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B5" w:rsidRDefault="00321AB5" w:rsidP="00321AB5">
      <w:pPr>
        <w:spacing w:after="0" w:line="240" w:lineRule="auto"/>
        <w:rPr>
          <w:rFonts w:eastAsia="Calibri"/>
          <w:b/>
          <w:bCs/>
        </w:rPr>
      </w:pPr>
    </w:p>
    <w:p w:rsidR="00C955BC" w:rsidRPr="00C955BC" w:rsidRDefault="00C955BC" w:rsidP="00C955BC">
      <w:pPr>
        <w:spacing w:after="0" w:line="240" w:lineRule="auto"/>
        <w:ind w:firstLine="540"/>
        <w:jc w:val="right"/>
        <w:rPr>
          <w:rFonts w:eastAsia="Calibri"/>
          <w:b/>
          <w:bCs/>
        </w:rPr>
      </w:pPr>
      <w:r w:rsidRPr="00C955BC">
        <w:rPr>
          <w:rFonts w:eastAsia="Calibri"/>
          <w:b/>
          <w:bCs/>
        </w:rPr>
        <w:t>УТВЕРЖДАЮ:</w:t>
      </w:r>
    </w:p>
    <w:p w:rsidR="00C955BC" w:rsidRPr="00C955BC" w:rsidRDefault="00C955BC" w:rsidP="00C955BC">
      <w:pPr>
        <w:spacing w:after="0" w:line="240" w:lineRule="auto"/>
        <w:ind w:firstLine="540"/>
        <w:jc w:val="right"/>
        <w:rPr>
          <w:rFonts w:eastAsia="Calibri"/>
          <w:b/>
          <w:bCs/>
        </w:rPr>
      </w:pPr>
      <w:r w:rsidRPr="00C955BC">
        <w:rPr>
          <w:rFonts w:eastAsia="Calibri"/>
          <w:b/>
          <w:bCs/>
        </w:rPr>
        <w:t xml:space="preserve">заместитель главы </w:t>
      </w:r>
    </w:p>
    <w:p w:rsidR="00C955BC" w:rsidRPr="00C955BC" w:rsidRDefault="00C955BC" w:rsidP="00C955BC">
      <w:pPr>
        <w:spacing w:after="0" w:line="240" w:lineRule="auto"/>
        <w:ind w:firstLine="540"/>
        <w:jc w:val="right"/>
        <w:rPr>
          <w:rFonts w:eastAsia="Calibri"/>
          <w:b/>
          <w:bCs/>
        </w:rPr>
      </w:pPr>
      <w:r w:rsidRPr="00C955BC">
        <w:rPr>
          <w:rFonts w:eastAsia="Calibri"/>
          <w:b/>
          <w:bCs/>
        </w:rPr>
        <w:t xml:space="preserve">администрации города </w:t>
      </w:r>
      <w:proofErr w:type="spellStart"/>
      <w:r w:rsidRPr="00C955BC">
        <w:rPr>
          <w:rFonts w:eastAsia="Calibri"/>
          <w:b/>
          <w:bCs/>
        </w:rPr>
        <w:t>Югорска</w:t>
      </w:r>
      <w:proofErr w:type="spellEnd"/>
    </w:p>
    <w:p w:rsidR="00C955BC" w:rsidRPr="00C955BC" w:rsidRDefault="00C955BC" w:rsidP="00C955BC">
      <w:pPr>
        <w:spacing w:after="0" w:line="240" w:lineRule="auto"/>
        <w:ind w:firstLine="540"/>
        <w:jc w:val="right"/>
        <w:rPr>
          <w:rFonts w:eastAsia="Calibri"/>
          <w:b/>
          <w:bCs/>
        </w:rPr>
      </w:pPr>
      <w:r w:rsidRPr="00C955BC">
        <w:rPr>
          <w:rFonts w:eastAsia="Calibri"/>
          <w:b/>
          <w:bCs/>
        </w:rPr>
        <w:t xml:space="preserve"> ______________Т.И. </w:t>
      </w:r>
      <w:proofErr w:type="spellStart"/>
      <w:r w:rsidRPr="00C955BC">
        <w:rPr>
          <w:rFonts w:eastAsia="Calibri"/>
          <w:b/>
          <w:bCs/>
        </w:rPr>
        <w:t>Долгодворова</w:t>
      </w:r>
      <w:proofErr w:type="spellEnd"/>
      <w:r w:rsidRPr="00C955BC">
        <w:rPr>
          <w:rFonts w:eastAsia="Calibri"/>
          <w:b/>
          <w:bCs/>
        </w:rPr>
        <w:t xml:space="preserve"> </w:t>
      </w:r>
    </w:p>
    <w:p w:rsidR="00C955BC" w:rsidRPr="00C955BC" w:rsidRDefault="00C955BC" w:rsidP="00C955BC">
      <w:pPr>
        <w:spacing w:after="0" w:line="240" w:lineRule="auto"/>
        <w:ind w:firstLine="540"/>
        <w:jc w:val="right"/>
        <w:rPr>
          <w:rFonts w:eastAsia="Calibri"/>
          <w:b/>
          <w:bCs/>
        </w:rPr>
      </w:pPr>
      <w:r w:rsidRPr="00C955BC">
        <w:rPr>
          <w:rFonts w:eastAsia="Calibri"/>
          <w:b/>
          <w:bCs/>
        </w:rPr>
        <w:t xml:space="preserve"> « ____</w:t>
      </w:r>
      <w:r>
        <w:rPr>
          <w:rFonts w:eastAsia="Calibri"/>
          <w:b/>
          <w:bCs/>
        </w:rPr>
        <w:t xml:space="preserve"> » марта 2014</w:t>
      </w:r>
      <w:r w:rsidRPr="00C955BC">
        <w:rPr>
          <w:rFonts w:eastAsia="Calibri"/>
          <w:b/>
          <w:bCs/>
        </w:rPr>
        <w:t>г</w:t>
      </w:r>
    </w:p>
    <w:p w:rsidR="00C955BC" w:rsidRDefault="00C955BC" w:rsidP="0062533C">
      <w:pPr>
        <w:spacing w:after="0" w:line="240" w:lineRule="auto"/>
        <w:rPr>
          <w:rFonts w:eastAsia="Calibri"/>
          <w:b/>
        </w:rPr>
      </w:pPr>
    </w:p>
    <w:p w:rsidR="00C955BC" w:rsidRDefault="00C955BC" w:rsidP="00C955BC">
      <w:pPr>
        <w:spacing w:after="0" w:line="240" w:lineRule="auto"/>
        <w:rPr>
          <w:rFonts w:eastAsia="Calibri"/>
          <w:b/>
        </w:rPr>
      </w:pPr>
    </w:p>
    <w:p w:rsidR="00C955BC" w:rsidRPr="00C955BC" w:rsidRDefault="00C955BC" w:rsidP="00C955BC">
      <w:pPr>
        <w:spacing w:after="0" w:line="240" w:lineRule="auto"/>
        <w:jc w:val="center"/>
        <w:rPr>
          <w:rFonts w:eastAsia="Calibri"/>
          <w:b/>
        </w:rPr>
      </w:pPr>
      <w:r w:rsidRPr="00C955BC">
        <w:rPr>
          <w:rFonts w:eastAsia="Calibri"/>
          <w:b/>
        </w:rPr>
        <w:t>ОТЧЁТ</w:t>
      </w:r>
    </w:p>
    <w:p w:rsidR="00C955BC" w:rsidRPr="00C955BC" w:rsidRDefault="00C955BC" w:rsidP="00C955BC">
      <w:pPr>
        <w:spacing w:after="0" w:line="240" w:lineRule="auto"/>
        <w:ind w:firstLine="540"/>
        <w:jc w:val="center"/>
        <w:rPr>
          <w:rFonts w:eastAsia="Calibri"/>
          <w:b/>
          <w:bCs/>
          <w:sz w:val="28"/>
          <w:szCs w:val="28"/>
        </w:rPr>
      </w:pPr>
      <w:r w:rsidRPr="00C955BC">
        <w:rPr>
          <w:rFonts w:eastAsia="Calibri"/>
          <w:b/>
          <w:bCs/>
          <w:sz w:val="28"/>
          <w:szCs w:val="28"/>
        </w:rPr>
        <w:t xml:space="preserve">Управления социальной политики администрации города </w:t>
      </w:r>
      <w:proofErr w:type="spellStart"/>
      <w:r w:rsidRPr="00C955BC">
        <w:rPr>
          <w:rFonts w:eastAsia="Calibri"/>
          <w:b/>
          <w:bCs/>
          <w:sz w:val="28"/>
          <w:szCs w:val="28"/>
        </w:rPr>
        <w:t>Югорска</w:t>
      </w:r>
      <w:proofErr w:type="spellEnd"/>
    </w:p>
    <w:p w:rsidR="00C955BC" w:rsidRPr="00C955BC" w:rsidRDefault="00C955BC" w:rsidP="00C955BC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955BC">
        <w:rPr>
          <w:rFonts w:eastAsia="Calibri"/>
          <w:b/>
          <w:sz w:val="28"/>
          <w:szCs w:val="28"/>
        </w:rPr>
        <w:t xml:space="preserve">за </w:t>
      </w:r>
      <w:r w:rsidRPr="00C955BC">
        <w:rPr>
          <w:rFonts w:eastAsia="Calibri"/>
          <w:b/>
          <w:sz w:val="28"/>
          <w:szCs w:val="28"/>
          <w:lang w:val="en-US"/>
        </w:rPr>
        <w:t>I</w:t>
      </w:r>
      <w:r w:rsidRPr="00C955BC">
        <w:rPr>
          <w:rFonts w:eastAsia="Calibri"/>
          <w:b/>
          <w:sz w:val="28"/>
          <w:szCs w:val="28"/>
        </w:rPr>
        <w:t xml:space="preserve"> квартал 2014 года</w:t>
      </w:r>
    </w:p>
    <w:p w:rsidR="00C955BC" w:rsidRPr="00C955BC" w:rsidRDefault="00C955BC" w:rsidP="00C955BC">
      <w:pPr>
        <w:spacing w:after="0" w:line="240" w:lineRule="auto"/>
        <w:jc w:val="both"/>
        <w:rPr>
          <w:rFonts w:eastAsia="Calibri"/>
        </w:rPr>
      </w:pPr>
    </w:p>
    <w:p w:rsidR="00C955BC" w:rsidRPr="00C955BC" w:rsidRDefault="00C955BC" w:rsidP="00C955BC">
      <w:pPr>
        <w:spacing w:after="0" w:line="240" w:lineRule="auto"/>
        <w:ind w:firstLine="540"/>
        <w:jc w:val="both"/>
        <w:rPr>
          <w:rFonts w:eastAsia="Calibri"/>
        </w:rPr>
      </w:pPr>
      <w:r w:rsidRPr="00C955BC">
        <w:rPr>
          <w:rFonts w:eastAsia="Calibri"/>
        </w:rPr>
        <w:t xml:space="preserve">Управление </w:t>
      </w:r>
      <w:r>
        <w:rPr>
          <w:rFonts w:eastAsia="Calibri"/>
        </w:rPr>
        <w:t xml:space="preserve">социальной политики </w:t>
      </w:r>
      <w:r w:rsidRPr="00C955BC">
        <w:rPr>
          <w:rFonts w:eastAsia="Calibri"/>
        </w:rPr>
        <w:t xml:space="preserve"> (далее — Управление) учреждено ре</w:t>
      </w:r>
      <w:r>
        <w:rPr>
          <w:rFonts w:eastAsia="Calibri"/>
        </w:rPr>
        <w:t xml:space="preserve">шением Думы города </w:t>
      </w:r>
      <w:proofErr w:type="spellStart"/>
      <w:r>
        <w:rPr>
          <w:rFonts w:eastAsia="Calibri"/>
        </w:rPr>
        <w:t>Югорска</w:t>
      </w:r>
      <w:proofErr w:type="spellEnd"/>
      <w:r>
        <w:rPr>
          <w:rFonts w:eastAsia="Calibri"/>
        </w:rPr>
        <w:t xml:space="preserve"> от 20.12.2013 № 71</w:t>
      </w:r>
      <w:r w:rsidRPr="00C955BC">
        <w:rPr>
          <w:rFonts w:eastAsia="Calibri"/>
        </w:rPr>
        <w:t xml:space="preserve"> «</w:t>
      </w:r>
      <w:r>
        <w:rPr>
          <w:rFonts w:eastAsia="Calibri"/>
        </w:rPr>
        <w:t xml:space="preserve">Об утверждении Положения об Управлении социальной политики администрации города </w:t>
      </w:r>
      <w:proofErr w:type="spellStart"/>
      <w:r>
        <w:rPr>
          <w:rFonts w:eastAsia="Calibri"/>
        </w:rPr>
        <w:t>Югорска</w:t>
      </w:r>
      <w:proofErr w:type="spellEnd"/>
      <w:r w:rsidR="00FC72C4">
        <w:rPr>
          <w:rFonts w:eastAsia="Calibri"/>
        </w:rPr>
        <w:t>»</w:t>
      </w:r>
      <w:r w:rsidRPr="00C955BC">
        <w:rPr>
          <w:rFonts w:eastAsia="Calibri"/>
        </w:rPr>
        <w:t xml:space="preserve"> </w:t>
      </w:r>
    </w:p>
    <w:p w:rsidR="00C955BC" w:rsidRPr="00C955BC" w:rsidRDefault="00C955BC" w:rsidP="00C955BC">
      <w:pPr>
        <w:spacing w:after="0" w:line="240" w:lineRule="auto"/>
        <w:ind w:firstLine="525"/>
        <w:jc w:val="both"/>
        <w:rPr>
          <w:rFonts w:eastAsia="Calibri"/>
        </w:rPr>
      </w:pPr>
      <w:r w:rsidRPr="00C955BC">
        <w:rPr>
          <w:rFonts w:eastAsia="Calibri"/>
        </w:rPr>
        <w:t>Основными целями деятельности Управления является решение вопросов местного значения:</w:t>
      </w:r>
    </w:p>
    <w:p w:rsidR="00C955BC" w:rsidRDefault="00C955BC" w:rsidP="00C955BC">
      <w:pPr>
        <w:spacing w:after="0" w:line="240" w:lineRule="auto"/>
        <w:ind w:firstLine="525"/>
        <w:jc w:val="both"/>
        <w:rPr>
          <w:rFonts w:eastAsia="Calibri"/>
        </w:rPr>
      </w:pPr>
      <w:r w:rsidRPr="00C955BC">
        <w:rPr>
          <w:rFonts w:eastAsia="Calibri"/>
        </w:rPr>
        <w:t>- организация и осуществление мероприятий по работе с детьм</w:t>
      </w:r>
      <w:r>
        <w:rPr>
          <w:rFonts w:eastAsia="Calibri"/>
        </w:rPr>
        <w:t>и и молодежью</w:t>
      </w:r>
      <w:r w:rsidRPr="00C955BC">
        <w:rPr>
          <w:rFonts w:eastAsia="Calibri"/>
        </w:rPr>
        <w:t>;</w:t>
      </w:r>
    </w:p>
    <w:p w:rsidR="00C955BC" w:rsidRPr="00C955BC" w:rsidRDefault="00C955BC" w:rsidP="00C955BC">
      <w:pPr>
        <w:spacing w:after="0" w:line="240" w:lineRule="auto"/>
        <w:ind w:firstLine="525"/>
        <w:jc w:val="both"/>
        <w:rPr>
          <w:rFonts w:eastAsia="Calibri"/>
        </w:rPr>
      </w:pPr>
      <w:r w:rsidRPr="00C955BC">
        <w:rPr>
          <w:rFonts w:eastAsia="Calibri"/>
        </w:rPr>
        <w:t>- организация от</w:t>
      </w:r>
      <w:r>
        <w:rPr>
          <w:rFonts w:eastAsia="Calibri"/>
        </w:rPr>
        <w:t>дыха детей в каникулярное время;</w:t>
      </w:r>
    </w:p>
    <w:p w:rsidR="00C955BC" w:rsidRPr="00C955BC" w:rsidRDefault="00C25B05" w:rsidP="00C955BC">
      <w:pPr>
        <w:spacing w:after="0" w:line="240" w:lineRule="auto"/>
        <w:ind w:firstLine="525"/>
        <w:jc w:val="both"/>
        <w:rPr>
          <w:rFonts w:eastAsia="Calibri"/>
        </w:rPr>
      </w:pPr>
      <w:r>
        <w:rPr>
          <w:rFonts w:eastAsia="Calibri"/>
        </w:rPr>
        <w:t>-</w:t>
      </w:r>
      <w:r w:rsidR="00C955BC" w:rsidRPr="00C955BC">
        <w:rPr>
          <w:rFonts w:eastAsia="Calibri"/>
        </w:rPr>
        <w:t>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C955BC" w:rsidRDefault="00C955BC" w:rsidP="00C955BC">
      <w:pPr>
        <w:spacing w:after="0" w:line="240" w:lineRule="auto"/>
        <w:ind w:firstLine="525"/>
        <w:jc w:val="both"/>
        <w:rPr>
          <w:rFonts w:eastAsia="Calibri"/>
        </w:rPr>
      </w:pPr>
      <w:r>
        <w:rPr>
          <w:rFonts w:eastAsia="Calibri"/>
        </w:rPr>
        <w:t>-организация предоставления дополнительного образования детям;</w:t>
      </w:r>
    </w:p>
    <w:p w:rsidR="00C955BC" w:rsidRDefault="00C955BC" w:rsidP="00C955BC">
      <w:pPr>
        <w:spacing w:after="0" w:line="240" w:lineRule="auto"/>
        <w:ind w:firstLine="525"/>
        <w:jc w:val="both"/>
        <w:rPr>
          <w:rFonts w:eastAsia="Calibri"/>
        </w:rPr>
      </w:pPr>
      <w:r>
        <w:rPr>
          <w:rFonts w:eastAsia="Calibri"/>
        </w:rPr>
        <w:t>-создание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r w:rsidR="00C25B05">
        <w:rPr>
          <w:rFonts w:eastAsia="Calibri"/>
        </w:rPr>
        <w:t>.</w:t>
      </w:r>
    </w:p>
    <w:p w:rsidR="00C25B05" w:rsidRDefault="00C25B05" w:rsidP="00C25B05">
      <w:pPr>
        <w:widowControl w:val="0"/>
        <w:suppressAutoHyphens/>
        <w:spacing w:after="0" w:line="240" w:lineRule="auto"/>
        <w:contextualSpacing/>
        <w:jc w:val="both"/>
        <w:rPr>
          <w:rFonts w:eastAsia="Calibri"/>
          <w:b/>
          <w:i/>
        </w:rPr>
      </w:pPr>
    </w:p>
    <w:p w:rsidR="00C25B05" w:rsidRDefault="00C25B05" w:rsidP="00C25B05">
      <w:pPr>
        <w:widowControl w:val="0"/>
        <w:suppressAutoHyphens/>
        <w:spacing w:after="0" w:line="240" w:lineRule="auto"/>
        <w:contextualSpacing/>
        <w:jc w:val="both"/>
        <w:rPr>
          <w:rFonts w:eastAsia="Calibri"/>
          <w:b/>
          <w:i/>
        </w:rPr>
      </w:pPr>
      <w:r w:rsidRPr="00C25B05">
        <w:rPr>
          <w:rFonts w:eastAsia="Calibri"/>
          <w:b/>
          <w:i/>
        </w:rPr>
        <w:t>Программы, реализуемые управлением по физической культуре, спорту, работе с детьми и молодежью:</w:t>
      </w:r>
    </w:p>
    <w:p w:rsidR="00C25B05" w:rsidRPr="00C25B05" w:rsidRDefault="00C25B05" w:rsidP="00C25B05">
      <w:pPr>
        <w:widowControl w:val="0"/>
        <w:suppressAutoHyphens/>
        <w:spacing w:after="0" w:line="240" w:lineRule="auto"/>
        <w:jc w:val="both"/>
        <w:rPr>
          <w:rFonts w:eastAsia="Andale Sans UI"/>
          <w:kern w:val="1"/>
          <w:lang w:eastAsia="ru-RU"/>
        </w:rPr>
      </w:pPr>
      <w:r w:rsidRPr="00C25B05">
        <w:rPr>
          <w:rFonts w:eastAsia="Andale Sans UI"/>
          <w:kern w:val="1"/>
          <w:lang w:eastAsia="ru-RU"/>
        </w:rPr>
        <w:t xml:space="preserve">1. «Реализация молодежной политики и организация временного трудоустройства в городе </w:t>
      </w:r>
      <w:proofErr w:type="spellStart"/>
      <w:r w:rsidRPr="00C25B05">
        <w:rPr>
          <w:rFonts w:eastAsia="Andale Sans UI"/>
          <w:kern w:val="1"/>
          <w:lang w:eastAsia="ru-RU"/>
        </w:rPr>
        <w:t>Югорске</w:t>
      </w:r>
      <w:proofErr w:type="spellEnd"/>
      <w:r w:rsidRPr="00C25B05">
        <w:rPr>
          <w:rFonts w:eastAsia="Andale Sans UI"/>
          <w:kern w:val="1"/>
          <w:lang w:eastAsia="ru-RU"/>
        </w:rPr>
        <w:t xml:space="preserve"> на 2014 – 2020 годы» (постановление от 31.10.2013 № 3279)</w:t>
      </w:r>
    </w:p>
    <w:p w:rsidR="00C25B05" w:rsidRPr="00C25B05" w:rsidRDefault="00C25B05" w:rsidP="00C25B05">
      <w:pPr>
        <w:widowControl w:val="0"/>
        <w:suppressAutoHyphens/>
        <w:spacing w:after="0" w:line="240" w:lineRule="auto"/>
        <w:jc w:val="both"/>
        <w:rPr>
          <w:rFonts w:eastAsia="Andale Sans UI"/>
          <w:kern w:val="1"/>
          <w:lang w:eastAsia="ru-RU"/>
        </w:rPr>
      </w:pPr>
      <w:r w:rsidRPr="00C25B05">
        <w:rPr>
          <w:rFonts w:eastAsia="Andale Sans UI"/>
          <w:kern w:val="1"/>
          <w:lang w:eastAsia="ru-RU"/>
        </w:rPr>
        <w:t xml:space="preserve">2.«Отдых и оздоровление детей города </w:t>
      </w:r>
      <w:proofErr w:type="spellStart"/>
      <w:r w:rsidRPr="00C25B05">
        <w:rPr>
          <w:rFonts w:eastAsia="Andale Sans UI"/>
          <w:kern w:val="1"/>
          <w:lang w:eastAsia="ru-RU"/>
        </w:rPr>
        <w:t>Югорска</w:t>
      </w:r>
      <w:proofErr w:type="spellEnd"/>
      <w:r w:rsidRPr="00C25B05">
        <w:rPr>
          <w:rFonts w:eastAsia="Andale Sans UI"/>
          <w:kern w:val="1"/>
          <w:lang w:eastAsia="ru-RU"/>
        </w:rPr>
        <w:t xml:space="preserve"> на 2014 – 2020 годы» постановление </w:t>
      </w:r>
      <w:proofErr w:type="gramStart"/>
      <w:r w:rsidRPr="00C25B05">
        <w:rPr>
          <w:rFonts w:eastAsia="Andale Sans UI"/>
          <w:kern w:val="1"/>
          <w:lang w:eastAsia="ru-RU"/>
        </w:rPr>
        <w:t>от</w:t>
      </w:r>
      <w:proofErr w:type="gramEnd"/>
      <w:r w:rsidRPr="00C25B05">
        <w:rPr>
          <w:rFonts w:eastAsia="Andale Sans UI"/>
          <w:kern w:val="1"/>
          <w:lang w:eastAsia="ru-RU"/>
        </w:rPr>
        <w:t xml:space="preserve"> </w:t>
      </w:r>
      <w:proofErr w:type="gramStart"/>
      <w:r w:rsidRPr="00C25B05">
        <w:rPr>
          <w:rFonts w:eastAsia="Andale Sans UI"/>
          <w:kern w:val="1"/>
          <w:lang w:eastAsia="ru-RU"/>
        </w:rPr>
        <w:t>31.10.2013 № 3284)</w:t>
      </w:r>
      <w:proofErr w:type="gramEnd"/>
    </w:p>
    <w:p w:rsidR="00C25B05" w:rsidRDefault="00C25B05" w:rsidP="00C25B05">
      <w:pPr>
        <w:widowControl w:val="0"/>
        <w:suppressAutoHyphens/>
        <w:spacing w:after="0" w:line="240" w:lineRule="auto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>3.</w:t>
      </w:r>
      <w:r w:rsidRPr="00C25B05">
        <w:rPr>
          <w:rFonts w:eastAsia="Andale Sans UI"/>
          <w:kern w:val="1"/>
          <w:lang w:eastAsia="ru-RU"/>
        </w:rPr>
        <w:t xml:space="preserve">«Развитие физической культуры и спорта в городе </w:t>
      </w:r>
      <w:proofErr w:type="spellStart"/>
      <w:r w:rsidRPr="00C25B05">
        <w:rPr>
          <w:rFonts w:eastAsia="Andale Sans UI"/>
          <w:kern w:val="1"/>
          <w:lang w:eastAsia="ru-RU"/>
        </w:rPr>
        <w:t>Югорске</w:t>
      </w:r>
      <w:proofErr w:type="spellEnd"/>
      <w:r w:rsidRPr="00C25B05">
        <w:rPr>
          <w:rFonts w:eastAsia="Andale Sans UI"/>
          <w:kern w:val="1"/>
          <w:lang w:eastAsia="ru-RU"/>
        </w:rPr>
        <w:t xml:space="preserve"> на 2013-20120 годы» (постановление от 31.10.2013 № 3285)</w:t>
      </w:r>
    </w:p>
    <w:p w:rsidR="00C955BC" w:rsidRDefault="00C25B05" w:rsidP="00321AB5">
      <w:pPr>
        <w:widowControl w:val="0"/>
        <w:suppressAutoHyphens/>
        <w:spacing w:after="0" w:line="240" w:lineRule="auto"/>
        <w:jc w:val="both"/>
        <w:rPr>
          <w:rFonts w:eastAsia="Lucida Sans Unicode"/>
        </w:rPr>
      </w:pPr>
      <w:r>
        <w:rPr>
          <w:rFonts w:eastAsia="Andale Sans UI"/>
          <w:kern w:val="1"/>
          <w:lang w:eastAsia="ru-RU"/>
        </w:rPr>
        <w:t>4.</w:t>
      </w:r>
      <w:r w:rsidR="0062533C">
        <w:rPr>
          <w:rFonts w:eastAsia="Lucida Sans Unicode"/>
        </w:rPr>
        <w:t xml:space="preserve">«Дополнительные меры социальной поддержки и социальной помощи отдельным категориям города </w:t>
      </w:r>
      <w:proofErr w:type="spellStart"/>
      <w:r w:rsidR="0062533C">
        <w:rPr>
          <w:rFonts w:eastAsia="Lucida Sans Unicode"/>
        </w:rPr>
        <w:t>Югорска</w:t>
      </w:r>
      <w:proofErr w:type="spellEnd"/>
      <w:r w:rsidR="0062533C">
        <w:rPr>
          <w:rFonts w:eastAsia="Lucida Sans Unicode"/>
        </w:rPr>
        <w:t xml:space="preserve"> на 2014 – 2020 годы»</w:t>
      </w:r>
    </w:p>
    <w:p w:rsidR="00321AB5" w:rsidRPr="00321AB5" w:rsidRDefault="00321AB5" w:rsidP="00321AB5">
      <w:pPr>
        <w:widowControl w:val="0"/>
        <w:suppressAutoHyphens/>
        <w:spacing w:after="0" w:line="240" w:lineRule="auto"/>
        <w:jc w:val="both"/>
        <w:rPr>
          <w:rFonts w:eastAsia="Andale Sans UI"/>
          <w:kern w:val="1"/>
          <w:lang w:eastAsia="ru-RU"/>
        </w:rPr>
      </w:pPr>
    </w:p>
    <w:p w:rsidR="00C955BC" w:rsidRPr="00C955BC" w:rsidRDefault="00C955BC" w:rsidP="00C955BC">
      <w:pPr>
        <w:spacing w:after="0" w:line="240" w:lineRule="auto"/>
        <w:ind w:firstLine="560"/>
        <w:jc w:val="both"/>
        <w:rPr>
          <w:rFonts w:eastAsia="Calibri"/>
        </w:rPr>
      </w:pPr>
      <w:r w:rsidRPr="00C955BC">
        <w:rPr>
          <w:rFonts w:eastAsia="Calibri"/>
        </w:rPr>
        <w:t>В целях эффективной реализации мероприятий за отчетный период были разработаны и приняты следующие нормативные документы:</w:t>
      </w:r>
    </w:p>
    <w:p w:rsidR="00C955BC" w:rsidRPr="00C955BC" w:rsidRDefault="00C955BC" w:rsidP="00321AB5">
      <w:pPr>
        <w:spacing w:after="0" w:line="240" w:lineRule="auto"/>
        <w:ind w:firstLine="560"/>
        <w:jc w:val="both"/>
        <w:rPr>
          <w:rFonts w:eastAsia="Calibri"/>
          <w:u w:val="single"/>
        </w:rPr>
      </w:pPr>
      <w:r w:rsidRPr="00C955BC">
        <w:rPr>
          <w:rFonts w:eastAsia="Calibri"/>
        </w:rPr>
        <w:t xml:space="preserve">* </w:t>
      </w:r>
      <w:r w:rsidRPr="00C955BC">
        <w:rPr>
          <w:rFonts w:eastAsia="Calibri"/>
          <w:u w:val="single"/>
        </w:rPr>
        <w:t xml:space="preserve">постановления и распоряжения администрации города </w:t>
      </w:r>
      <w:proofErr w:type="spellStart"/>
      <w:r w:rsidRPr="00C955BC">
        <w:rPr>
          <w:rFonts w:eastAsia="Calibri"/>
          <w:u w:val="single"/>
        </w:rPr>
        <w:t>Югорска</w:t>
      </w:r>
      <w:proofErr w:type="spellEnd"/>
      <w:r w:rsidRPr="00C955BC">
        <w:rPr>
          <w:rFonts w:eastAsia="Calibri"/>
          <w:u w:val="single"/>
        </w:rPr>
        <w:t>:</w:t>
      </w:r>
    </w:p>
    <w:p w:rsidR="00C955BC" w:rsidRDefault="00CD1CFC" w:rsidP="00C25B05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  <w:color w:val="000000"/>
        </w:rPr>
        <w:t>1.П</w:t>
      </w:r>
      <w:r w:rsidR="00C955BC" w:rsidRPr="00C955BC">
        <w:rPr>
          <w:rFonts w:eastAsia="Calibri"/>
          <w:color w:val="000000"/>
        </w:rPr>
        <w:t xml:space="preserve">остановление  администрации города </w:t>
      </w:r>
      <w:proofErr w:type="spellStart"/>
      <w:r w:rsidR="00C955BC" w:rsidRPr="00C955BC">
        <w:rPr>
          <w:rFonts w:eastAsia="Calibri"/>
          <w:color w:val="000000"/>
        </w:rPr>
        <w:t>Югорска</w:t>
      </w:r>
      <w:proofErr w:type="spellEnd"/>
      <w:r w:rsidR="00C955BC" w:rsidRPr="00C955BC">
        <w:rPr>
          <w:rFonts w:eastAsia="Calibri"/>
          <w:color w:val="000000"/>
        </w:rPr>
        <w:t xml:space="preserve"> от </w:t>
      </w:r>
      <w:r w:rsidR="0062533C">
        <w:rPr>
          <w:rFonts w:eastAsia="Calibri"/>
        </w:rPr>
        <w:t>31.01.2014 № 45 «О комплексе мер по организации отдыха и оздоровления детей</w:t>
      </w:r>
      <w:r w:rsidR="00C955BC" w:rsidRPr="00C955BC">
        <w:rPr>
          <w:rFonts w:eastAsia="Calibri"/>
        </w:rPr>
        <w:t>»</w:t>
      </w:r>
    </w:p>
    <w:p w:rsidR="00321AB5" w:rsidRDefault="00CD1CFC" w:rsidP="00C25B05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2.Распоряжение администрации города </w:t>
      </w:r>
      <w:proofErr w:type="spellStart"/>
      <w:r>
        <w:rPr>
          <w:rFonts w:eastAsia="Calibri"/>
        </w:rPr>
        <w:t>Югорска</w:t>
      </w:r>
      <w:proofErr w:type="spellEnd"/>
      <w:r>
        <w:rPr>
          <w:rFonts w:eastAsia="Calibri"/>
        </w:rPr>
        <w:t xml:space="preserve"> от 04 февраля 2014 № 50 «О подготовке и проведении месячника военно-патриотического воспитания и спортивно-массовой работы, посвященного «Дню защитника Отечества»</w:t>
      </w:r>
    </w:p>
    <w:p w:rsidR="00CD1CFC" w:rsidRDefault="00CD1CFC" w:rsidP="00C25B05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  <w:color w:val="000000"/>
        </w:rPr>
        <w:t>П</w:t>
      </w:r>
      <w:r w:rsidRPr="00C955BC">
        <w:rPr>
          <w:rFonts w:eastAsia="Calibri"/>
          <w:color w:val="000000"/>
        </w:rPr>
        <w:t xml:space="preserve">остановление  администрации города </w:t>
      </w:r>
      <w:proofErr w:type="spellStart"/>
      <w:r w:rsidRPr="00C955BC">
        <w:rPr>
          <w:rFonts w:eastAsia="Calibri"/>
          <w:color w:val="000000"/>
        </w:rPr>
        <w:t>Югорска</w:t>
      </w:r>
      <w:proofErr w:type="spellEnd"/>
      <w:r w:rsidRPr="00C955BC">
        <w:rPr>
          <w:rFonts w:eastAsia="Calibri"/>
          <w:color w:val="000000"/>
        </w:rPr>
        <w:t xml:space="preserve"> от </w:t>
      </w:r>
      <w:r>
        <w:rPr>
          <w:rFonts w:eastAsia="Calibri"/>
        </w:rPr>
        <w:t xml:space="preserve">06.02.2014 № 378 «О внесении изменений в постановление администрации города </w:t>
      </w:r>
      <w:proofErr w:type="spellStart"/>
      <w:r>
        <w:rPr>
          <w:rFonts w:eastAsia="Calibri"/>
        </w:rPr>
        <w:t>Югорска</w:t>
      </w:r>
      <w:proofErr w:type="spellEnd"/>
      <w:r>
        <w:rPr>
          <w:rFonts w:eastAsia="Calibri"/>
        </w:rPr>
        <w:t xml:space="preserve"> от 31.10.2013 № 3279»</w:t>
      </w:r>
    </w:p>
    <w:p w:rsidR="00D84016" w:rsidRDefault="00D84016" w:rsidP="00C25B05">
      <w:pPr>
        <w:widowControl w:val="0"/>
        <w:suppressAutoHyphens/>
        <w:spacing w:after="0" w:line="240" w:lineRule="auto"/>
        <w:jc w:val="both"/>
        <w:rPr>
          <w:rFonts w:eastAsia="Calibri"/>
        </w:rPr>
      </w:pPr>
    </w:p>
    <w:p w:rsidR="00D84016" w:rsidRDefault="00D84016" w:rsidP="00C25B05">
      <w:pPr>
        <w:widowControl w:val="0"/>
        <w:suppressAutoHyphens/>
        <w:spacing w:after="0" w:line="240" w:lineRule="auto"/>
        <w:jc w:val="both"/>
        <w:rPr>
          <w:rFonts w:eastAsia="Calibri"/>
        </w:rPr>
      </w:pPr>
    </w:p>
    <w:p w:rsidR="00D84016" w:rsidRDefault="00D84016" w:rsidP="00C25B05">
      <w:pPr>
        <w:widowControl w:val="0"/>
        <w:suppressAutoHyphens/>
        <w:spacing w:after="0" w:line="240" w:lineRule="auto"/>
        <w:jc w:val="both"/>
        <w:rPr>
          <w:rFonts w:eastAsia="Calibri"/>
        </w:rPr>
      </w:pPr>
    </w:p>
    <w:p w:rsidR="00D84016" w:rsidRDefault="00D84016" w:rsidP="00C25B05">
      <w:pPr>
        <w:widowControl w:val="0"/>
        <w:suppressAutoHyphens/>
        <w:spacing w:after="0" w:line="240" w:lineRule="auto"/>
        <w:jc w:val="both"/>
        <w:rPr>
          <w:rFonts w:eastAsia="Calibri"/>
        </w:rPr>
      </w:pPr>
    </w:p>
    <w:p w:rsidR="00D84016" w:rsidRDefault="00D84016" w:rsidP="00C25B05">
      <w:pPr>
        <w:widowControl w:val="0"/>
        <w:suppressAutoHyphens/>
        <w:spacing w:after="0" w:line="240" w:lineRule="auto"/>
        <w:jc w:val="both"/>
        <w:rPr>
          <w:rFonts w:eastAsia="Calibri"/>
        </w:rPr>
      </w:pPr>
    </w:p>
    <w:p w:rsidR="00D84016" w:rsidRDefault="00D84016" w:rsidP="00C25B05">
      <w:pPr>
        <w:widowControl w:val="0"/>
        <w:suppressAutoHyphens/>
        <w:spacing w:after="0" w:line="240" w:lineRule="auto"/>
        <w:jc w:val="both"/>
        <w:rPr>
          <w:rFonts w:eastAsia="Calibri"/>
        </w:rPr>
      </w:pPr>
    </w:p>
    <w:p w:rsidR="00171E15" w:rsidRDefault="00171E15" w:rsidP="00C25B05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4.Постановление администрации города </w:t>
      </w:r>
      <w:proofErr w:type="spellStart"/>
      <w:r>
        <w:rPr>
          <w:rFonts w:eastAsia="Calibri"/>
        </w:rPr>
        <w:t>Югорска</w:t>
      </w:r>
      <w:proofErr w:type="spellEnd"/>
      <w:r>
        <w:rPr>
          <w:rFonts w:eastAsia="Calibri"/>
        </w:rPr>
        <w:t xml:space="preserve"> от 03.03.2014 № 766 «О внесении изменений в постановление администрации города </w:t>
      </w:r>
      <w:proofErr w:type="spellStart"/>
      <w:r>
        <w:rPr>
          <w:rFonts w:eastAsia="Calibri"/>
        </w:rPr>
        <w:t>Югорска</w:t>
      </w:r>
      <w:proofErr w:type="spellEnd"/>
      <w:r>
        <w:rPr>
          <w:rFonts w:eastAsia="Calibri"/>
        </w:rPr>
        <w:t xml:space="preserve"> от 31.10.2013 № 3285»</w:t>
      </w:r>
    </w:p>
    <w:p w:rsidR="00CD1CFC" w:rsidRDefault="00171E15" w:rsidP="00C25B05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5.Распоряжение администрации города </w:t>
      </w:r>
      <w:proofErr w:type="spellStart"/>
      <w:r>
        <w:rPr>
          <w:rFonts w:eastAsia="Calibri"/>
        </w:rPr>
        <w:t>Югорска</w:t>
      </w:r>
      <w:proofErr w:type="spellEnd"/>
      <w:r>
        <w:rPr>
          <w:rFonts w:eastAsia="Calibri"/>
        </w:rPr>
        <w:t xml:space="preserve"> от 04.03.2014 № 100 «О мерах по обеспечению безопасности при перевозках организованных групп детей»</w:t>
      </w:r>
    </w:p>
    <w:p w:rsidR="00CD1CFC" w:rsidRDefault="00CD1CFC" w:rsidP="00CD1CFC">
      <w:pPr>
        <w:widowControl w:val="0"/>
        <w:suppressAutoHyphens/>
        <w:spacing w:after="0" w:line="240" w:lineRule="auto"/>
        <w:ind w:firstLine="708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*п</w:t>
      </w:r>
      <w:r w:rsidRPr="00CD1CFC">
        <w:rPr>
          <w:rFonts w:eastAsia="Calibri"/>
          <w:u w:val="single"/>
        </w:rPr>
        <w:t xml:space="preserve">риказы управления социальной политики </w:t>
      </w:r>
    </w:p>
    <w:p w:rsidR="00F476B8" w:rsidRDefault="00F476B8" w:rsidP="00F476B8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 w:rsidRPr="00F476B8">
        <w:rPr>
          <w:rFonts w:eastAsia="Calibri"/>
        </w:rPr>
        <w:t>1.</w:t>
      </w:r>
      <w:r w:rsidR="00C475DB">
        <w:rPr>
          <w:rFonts w:eastAsia="Calibri"/>
        </w:rPr>
        <w:t>Приказ управления от 09.01.2014 № 1 «О вручении денежного приза»</w:t>
      </w:r>
    </w:p>
    <w:p w:rsidR="00C475DB" w:rsidRDefault="00C475DB" w:rsidP="00C475D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</w:t>
      </w:r>
      <w:r w:rsidRPr="00F476B8">
        <w:rPr>
          <w:rFonts w:eastAsia="Calibri"/>
        </w:rPr>
        <w:t>.</w:t>
      </w:r>
      <w:r>
        <w:rPr>
          <w:rFonts w:eastAsia="Calibri"/>
        </w:rPr>
        <w:t>Приказ управления от 09.01.2014 № 1/1 «О лимите кассы».</w:t>
      </w:r>
    </w:p>
    <w:p w:rsidR="00C475DB" w:rsidRDefault="00C475DB" w:rsidP="00C475D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3.Приказ управления от 13.01.2014 № 2 «Об организации работы транспорта»</w:t>
      </w:r>
    </w:p>
    <w:p w:rsidR="00C475DB" w:rsidRDefault="00C475DB" w:rsidP="00C475D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4.</w:t>
      </w:r>
      <w:r w:rsidRPr="00C475DB">
        <w:rPr>
          <w:rFonts w:eastAsia="Calibri"/>
        </w:rPr>
        <w:t xml:space="preserve"> </w:t>
      </w:r>
      <w:r>
        <w:rPr>
          <w:rFonts w:eastAsia="Calibri"/>
        </w:rPr>
        <w:t>Приказ управления от 13.01.2014 № 3 «О предоставлении права подписи»</w:t>
      </w:r>
    </w:p>
    <w:p w:rsidR="00C475DB" w:rsidRDefault="00C475DB" w:rsidP="00C475D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5.</w:t>
      </w:r>
      <w:r w:rsidRPr="00C475DB">
        <w:rPr>
          <w:rFonts w:eastAsia="Calibri"/>
        </w:rPr>
        <w:t xml:space="preserve"> </w:t>
      </w:r>
      <w:r>
        <w:rPr>
          <w:rFonts w:eastAsia="Calibri"/>
        </w:rPr>
        <w:t xml:space="preserve">Приказ управления от 20.01.2014 № 4 «О признании </w:t>
      </w:r>
      <w:proofErr w:type="gramStart"/>
      <w:r>
        <w:rPr>
          <w:rFonts w:eastAsia="Calibri"/>
        </w:rPr>
        <w:t>утратившим</w:t>
      </w:r>
      <w:proofErr w:type="gramEnd"/>
      <w:r>
        <w:rPr>
          <w:rFonts w:eastAsia="Calibri"/>
        </w:rPr>
        <w:t xml:space="preserve"> силу»</w:t>
      </w:r>
    </w:p>
    <w:p w:rsidR="00C475DB" w:rsidRDefault="00C475DB" w:rsidP="00C475D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6.</w:t>
      </w:r>
      <w:r w:rsidRPr="00C475DB">
        <w:rPr>
          <w:rFonts w:eastAsia="Calibri"/>
        </w:rPr>
        <w:t xml:space="preserve"> </w:t>
      </w:r>
      <w:r>
        <w:rPr>
          <w:rFonts w:eastAsia="Calibri"/>
        </w:rPr>
        <w:t>Приказ управления от 21.01.2014 № 5  « »</w:t>
      </w:r>
    </w:p>
    <w:p w:rsidR="00C475DB" w:rsidRDefault="00C475DB" w:rsidP="00C475D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7.</w:t>
      </w:r>
      <w:r w:rsidRPr="00C475DB">
        <w:rPr>
          <w:rFonts w:eastAsia="Calibri"/>
        </w:rPr>
        <w:t xml:space="preserve"> </w:t>
      </w:r>
      <w:r>
        <w:rPr>
          <w:rFonts w:eastAsia="Calibri"/>
        </w:rPr>
        <w:t>Приказ управления от 21.01.2014 № 6 «Об утверждении Порядка установления выплаты за интенсивность и высокие результаты работы в 2014 году»</w:t>
      </w:r>
    </w:p>
    <w:p w:rsidR="00C475DB" w:rsidRDefault="00C475DB" w:rsidP="00C475D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8. При</w:t>
      </w:r>
      <w:r w:rsidR="00D2113B">
        <w:rPr>
          <w:rFonts w:eastAsia="Calibri"/>
        </w:rPr>
        <w:t>каз управления от 22</w:t>
      </w:r>
      <w:r>
        <w:rPr>
          <w:rFonts w:eastAsia="Calibri"/>
        </w:rPr>
        <w:t>.01.2014 №</w:t>
      </w:r>
      <w:r w:rsidR="00D2113B">
        <w:rPr>
          <w:rFonts w:eastAsia="Calibri"/>
        </w:rPr>
        <w:t>7</w:t>
      </w:r>
      <w:r>
        <w:rPr>
          <w:rFonts w:eastAsia="Calibri"/>
        </w:rPr>
        <w:t xml:space="preserve">  «</w:t>
      </w:r>
      <w:r w:rsidR="003A55F4">
        <w:rPr>
          <w:rFonts w:eastAsia="Calibri"/>
        </w:rPr>
        <w:t>О предоставлении в 2014 году субсидий муниципальному автономному учреждению «Молодежный центр «Гелиос» на иные цели</w:t>
      </w:r>
      <w:r>
        <w:rPr>
          <w:rFonts w:eastAsia="Calibri"/>
        </w:rPr>
        <w:t>»</w:t>
      </w:r>
    </w:p>
    <w:p w:rsidR="003A55F4" w:rsidRDefault="003A55F4" w:rsidP="00C475D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9.</w:t>
      </w:r>
      <w:r w:rsidRPr="003A55F4">
        <w:rPr>
          <w:rFonts w:eastAsia="Calibri"/>
        </w:rPr>
        <w:t xml:space="preserve"> </w:t>
      </w:r>
      <w:r>
        <w:rPr>
          <w:rFonts w:eastAsia="Calibri"/>
        </w:rPr>
        <w:t>Приказ управления от 23.01.2014 №7/1  «О продлении срока на совершение действий на электронных торговых площадках и общероссийском официальном сайте»                      (</w:t>
      </w:r>
      <w:proofErr w:type="spellStart"/>
      <w:r>
        <w:rPr>
          <w:rFonts w:eastAsia="Calibri"/>
        </w:rPr>
        <w:t>Бурматов</w:t>
      </w:r>
      <w:proofErr w:type="spellEnd"/>
      <w:r>
        <w:rPr>
          <w:rFonts w:eastAsia="Calibri"/>
        </w:rPr>
        <w:t xml:space="preserve"> В.М.)</w:t>
      </w:r>
    </w:p>
    <w:p w:rsidR="003A55F4" w:rsidRDefault="003A55F4" w:rsidP="00C475D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10.Приказ управления от 23.01.2014 №7/2  «О продлении</w:t>
      </w:r>
      <w:r w:rsidRPr="003A55F4">
        <w:rPr>
          <w:rFonts w:eastAsia="Calibri"/>
        </w:rPr>
        <w:t xml:space="preserve"> </w:t>
      </w:r>
      <w:r>
        <w:rPr>
          <w:rFonts w:eastAsia="Calibri"/>
        </w:rPr>
        <w:t>срока на совершение действий на электронных торговых площадках и общероссийском официальном сай</w:t>
      </w:r>
      <w:r w:rsidR="00ED4BD9">
        <w:rPr>
          <w:rFonts w:eastAsia="Calibri"/>
        </w:rPr>
        <w:t xml:space="preserve">те» </w:t>
      </w:r>
    </w:p>
    <w:p w:rsidR="003448B3" w:rsidRDefault="003A55F4" w:rsidP="00C475D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11.Приказ управления от 23.01.2014 № 8  «Об организации </w:t>
      </w:r>
      <w:r w:rsidR="003448B3">
        <w:rPr>
          <w:rFonts w:eastAsia="Calibri"/>
        </w:rPr>
        <w:t xml:space="preserve">муниципального этапа </w:t>
      </w:r>
      <w:r w:rsidR="003448B3">
        <w:rPr>
          <w:rFonts w:eastAsia="Calibri"/>
          <w:lang w:val="en-US"/>
        </w:rPr>
        <w:t>IV</w:t>
      </w:r>
      <w:r w:rsidR="003448B3" w:rsidRPr="003448B3">
        <w:rPr>
          <w:rFonts w:eastAsia="Calibri"/>
        </w:rPr>
        <w:t xml:space="preserve"> </w:t>
      </w:r>
      <w:r w:rsidR="003448B3">
        <w:rPr>
          <w:rFonts w:eastAsia="Calibri"/>
        </w:rPr>
        <w:t xml:space="preserve">открытого Всероссийского конкурса «Семья </w:t>
      </w:r>
      <w:proofErr w:type="gramStart"/>
      <w:r w:rsidR="003448B3">
        <w:rPr>
          <w:rFonts w:eastAsia="Calibri"/>
        </w:rPr>
        <w:t>–о</w:t>
      </w:r>
      <w:proofErr w:type="gramEnd"/>
      <w:r w:rsidR="003448B3">
        <w:rPr>
          <w:rFonts w:eastAsia="Calibri"/>
        </w:rPr>
        <w:t>снова государства</w:t>
      </w:r>
      <w:r>
        <w:rPr>
          <w:rFonts w:eastAsia="Calibri"/>
        </w:rPr>
        <w:t>»</w:t>
      </w:r>
      <w:r w:rsidR="003448B3">
        <w:rPr>
          <w:rFonts w:eastAsia="Calibri"/>
        </w:rPr>
        <w:t>.</w:t>
      </w:r>
    </w:p>
    <w:p w:rsidR="003448B3" w:rsidRDefault="003448B3" w:rsidP="003448B3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12.Приказ управления от 27.01.2014 № 9  «Об организации муниципального этапа </w:t>
      </w:r>
      <w:r>
        <w:rPr>
          <w:rFonts w:eastAsia="Calibri"/>
          <w:lang w:val="en-US"/>
        </w:rPr>
        <w:t>VI</w:t>
      </w:r>
      <w:r w:rsidRPr="003448B3">
        <w:rPr>
          <w:rFonts w:eastAsia="Calibri"/>
        </w:rPr>
        <w:t xml:space="preserve"> </w:t>
      </w:r>
      <w:r>
        <w:rPr>
          <w:rFonts w:eastAsia="Calibri"/>
        </w:rPr>
        <w:t xml:space="preserve">открытого Всероссийского конкурса «Семья </w:t>
      </w:r>
      <w:proofErr w:type="gramStart"/>
      <w:r>
        <w:rPr>
          <w:rFonts w:eastAsia="Calibri"/>
        </w:rPr>
        <w:t>–о</w:t>
      </w:r>
      <w:proofErr w:type="gramEnd"/>
      <w:r>
        <w:rPr>
          <w:rFonts w:eastAsia="Calibri"/>
        </w:rPr>
        <w:t>снова государства».</w:t>
      </w:r>
    </w:p>
    <w:p w:rsidR="00871118" w:rsidRDefault="00871118" w:rsidP="003448B3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13.</w:t>
      </w:r>
      <w:r w:rsidRPr="00871118">
        <w:rPr>
          <w:rFonts w:eastAsia="Calibri"/>
        </w:rPr>
        <w:t xml:space="preserve"> </w:t>
      </w:r>
      <w:r>
        <w:rPr>
          <w:rFonts w:eastAsia="Calibri"/>
        </w:rPr>
        <w:t>Приказ управления от 27.01.2014 № 10 «О прекращении действия трудового договора»</w:t>
      </w:r>
    </w:p>
    <w:p w:rsidR="00871118" w:rsidRDefault="00871118" w:rsidP="003448B3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14. Приказ управления от 27.01.2014 № 11 «О внесении изменений в приказ управления  № 86 от 28.07.2011»</w:t>
      </w:r>
    </w:p>
    <w:p w:rsidR="00871118" w:rsidRDefault="00871118" w:rsidP="003448B3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15.Приказ управления от 27.01.2014 № 12 «Об утверждении плана-графика за организацией контроля </w:t>
      </w:r>
      <w:r w:rsidR="00ED4BD9">
        <w:rPr>
          <w:rFonts w:eastAsia="Calibri"/>
        </w:rPr>
        <w:t xml:space="preserve"> по выполнению муниципального задания </w:t>
      </w:r>
      <w:r>
        <w:rPr>
          <w:rFonts w:eastAsia="Calibri"/>
        </w:rPr>
        <w:t xml:space="preserve"> </w:t>
      </w:r>
      <w:r w:rsidR="00ED4BD9">
        <w:rPr>
          <w:rFonts w:eastAsia="Calibri"/>
        </w:rPr>
        <w:t>на оказания муниципальных услуг (работ)</w:t>
      </w:r>
      <w:proofErr w:type="gramStart"/>
      <w:r w:rsidR="00ED4BD9">
        <w:rPr>
          <w:rFonts w:eastAsia="Calibri"/>
        </w:rPr>
        <w:t>.</w:t>
      </w:r>
      <w:r w:rsidR="00771EFB">
        <w:rPr>
          <w:rFonts w:eastAsia="Calibri"/>
        </w:rPr>
        <w:t>»</w:t>
      </w:r>
      <w:proofErr w:type="gramEnd"/>
    </w:p>
    <w:p w:rsidR="00771EFB" w:rsidRDefault="00ED4BD9" w:rsidP="00771EF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16.</w:t>
      </w:r>
      <w:r w:rsidR="00771EFB" w:rsidRPr="00771EFB">
        <w:rPr>
          <w:rFonts w:eastAsia="Calibri"/>
        </w:rPr>
        <w:t xml:space="preserve"> </w:t>
      </w:r>
      <w:r w:rsidR="00771EFB">
        <w:rPr>
          <w:rFonts w:eastAsia="Calibri"/>
        </w:rPr>
        <w:t>Приказ управления от 28.01.2014 № 13 «Об утверждении результатов контроля по повышению муниципального задания на оказание муниципальных услуг (работ) в 2013 году</w:t>
      </w:r>
    </w:p>
    <w:p w:rsidR="00771EFB" w:rsidRDefault="00771EFB" w:rsidP="00771EF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17.Приказ управления от 29.01.2014 № 14 «О выплате выходного пособия              (</w:t>
      </w:r>
      <w:proofErr w:type="spellStart"/>
      <w:r>
        <w:rPr>
          <w:rFonts w:eastAsia="Calibri"/>
        </w:rPr>
        <w:t>Криницына</w:t>
      </w:r>
      <w:proofErr w:type="spellEnd"/>
      <w:r>
        <w:rPr>
          <w:rFonts w:eastAsia="Calibri"/>
        </w:rPr>
        <w:t xml:space="preserve"> Л.Д.)</w:t>
      </w:r>
    </w:p>
    <w:p w:rsidR="00771EFB" w:rsidRDefault="00771EFB" w:rsidP="00771EF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18.</w:t>
      </w:r>
      <w:r w:rsidRPr="00771EFB">
        <w:rPr>
          <w:rFonts w:eastAsia="Calibri"/>
        </w:rPr>
        <w:t xml:space="preserve"> </w:t>
      </w:r>
      <w:r>
        <w:rPr>
          <w:rFonts w:eastAsia="Calibri"/>
        </w:rPr>
        <w:t>Приказ управления от 31.01.2014 № 15 «О поощрении» (</w:t>
      </w:r>
      <w:proofErr w:type="spellStart"/>
      <w:r>
        <w:rPr>
          <w:rFonts w:eastAsia="Calibri"/>
        </w:rPr>
        <w:t>Гайнуллина</w:t>
      </w:r>
      <w:proofErr w:type="spellEnd"/>
      <w:r>
        <w:rPr>
          <w:rFonts w:eastAsia="Calibri"/>
        </w:rPr>
        <w:t xml:space="preserve"> И.В.)</w:t>
      </w:r>
    </w:p>
    <w:p w:rsidR="00771EFB" w:rsidRDefault="00771EFB" w:rsidP="00771EF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19.</w:t>
      </w:r>
      <w:r w:rsidRPr="00771EFB">
        <w:rPr>
          <w:rFonts w:eastAsia="Calibri"/>
        </w:rPr>
        <w:t xml:space="preserve"> </w:t>
      </w:r>
      <w:r>
        <w:rPr>
          <w:rFonts w:eastAsia="Calibri"/>
        </w:rPr>
        <w:t xml:space="preserve">Приказ управления от 28.01.2014 № 16 «Об утверждении результатов </w:t>
      </w:r>
      <w:proofErr w:type="gramStart"/>
      <w:r>
        <w:rPr>
          <w:rFonts w:eastAsia="Calibri"/>
        </w:rPr>
        <w:t>контроля за</w:t>
      </w:r>
      <w:proofErr w:type="gramEnd"/>
      <w:r>
        <w:rPr>
          <w:rFonts w:eastAsia="Calibri"/>
        </w:rPr>
        <w:t xml:space="preserve"> выполнением муниципальных заданий на оказание муниципальных услуг»</w:t>
      </w:r>
    </w:p>
    <w:p w:rsidR="00771EFB" w:rsidRDefault="00771EFB" w:rsidP="00771EF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20.</w:t>
      </w:r>
      <w:r w:rsidRPr="00771EFB">
        <w:rPr>
          <w:rFonts w:eastAsia="Calibri"/>
        </w:rPr>
        <w:t xml:space="preserve"> </w:t>
      </w:r>
      <w:r>
        <w:rPr>
          <w:rFonts w:eastAsia="Calibri"/>
        </w:rPr>
        <w:t>Приказ управления от 04.02.2014 № 17 «Об утверждении отчетов»</w:t>
      </w:r>
    </w:p>
    <w:p w:rsidR="00771EFB" w:rsidRDefault="00771EFB" w:rsidP="00771EF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21.</w:t>
      </w:r>
      <w:r w:rsidRPr="00771EFB">
        <w:rPr>
          <w:rFonts w:eastAsia="Calibri"/>
        </w:rPr>
        <w:t xml:space="preserve"> </w:t>
      </w:r>
      <w:r>
        <w:rPr>
          <w:rFonts w:eastAsia="Calibri"/>
        </w:rPr>
        <w:t>Приказ управления от 04.02.2014 № 18 «О командировании»</w:t>
      </w:r>
    </w:p>
    <w:p w:rsidR="00B56BDC" w:rsidRDefault="00771EFB" w:rsidP="00B56BDC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22.</w:t>
      </w:r>
      <w:r w:rsidRPr="00771EFB">
        <w:rPr>
          <w:rFonts w:eastAsia="Calibri"/>
        </w:rPr>
        <w:t xml:space="preserve"> </w:t>
      </w:r>
      <w:r>
        <w:rPr>
          <w:rFonts w:eastAsia="Calibri"/>
        </w:rPr>
        <w:t xml:space="preserve">Приказ управления от 10.02.2014 № 19 </w:t>
      </w:r>
      <w:r w:rsidR="00B56BDC">
        <w:rPr>
          <w:rFonts w:eastAsia="Calibri"/>
        </w:rPr>
        <w:t>«О командировании»</w:t>
      </w:r>
    </w:p>
    <w:p w:rsidR="001B7DDD" w:rsidRDefault="00B56BDC" w:rsidP="00B56BDC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23.</w:t>
      </w:r>
      <w:r w:rsidR="001B7DDD">
        <w:rPr>
          <w:rFonts w:eastAsia="Calibri"/>
        </w:rPr>
        <w:t xml:space="preserve"> Приказ управления от 14.02.2014 № 20 «О предоставлении в 2014 году субсидий муниципальному бюджетному образовательному учреждению ДОД СДЮСШОР «Смена» </w:t>
      </w:r>
    </w:p>
    <w:p w:rsidR="00B56BDC" w:rsidRDefault="001B7DDD" w:rsidP="00B56BDC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24.  Приказ управления от 18.02.2014 № 21 «О внесении изменений в приказ от 08.11.2011 </w:t>
      </w:r>
      <w:r w:rsidR="00B1669E">
        <w:rPr>
          <w:rFonts w:eastAsia="Calibri"/>
        </w:rPr>
        <w:t xml:space="preserve">           </w:t>
      </w:r>
      <w:r>
        <w:rPr>
          <w:rFonts w:eastAsia="Calibri"/>
        </w:rPr>
        <w:t>№ 126.</w:t>
      </w:r>
    </w:p>
    <w:p w:rsidR="001B7DDD" w:rsidRDefault="001B7DDD" w:rsidP="00B56BDC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25.</w:t>
      </w:r>
      <w:r w:rsidRPr="001B7DDD">
        <w:rPr>
          <w:rFonts w:eastAsia="Calibri"/>
        </w:rPr>
        <w:t xml:space="preserve"> </w:t>
      </w:r>
      <w:r>
        <w:rPr>
          <w:rFonts w:eastAsia="Calibri"/>
        </w:rPr>
        <w:t>Приказ управления от 18.02.2014 № 22 «О внесении изменений в приказ Управления от 10.12.2013 № 224</w:t>
      </w:r>
    </w:p>
    <w:p w:rsidR="001B7DDD" w:rsidRDefault="001B7DDD" w:rsidP="00B56BDC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26.</w:t>
      </w:r>
      <w:r w:rsidRPr="001B7DDD">
        <w:rPr>
          <w:rFonts w:eastAsia="Calibri"/>
        </w:rPr>
        <w:t xml:space="preserve"> </w:t>
      </w:r>
      <w:r>
        <w:rPr>
          <w:rFonts w:eastAsia="Calibri"/>
        </w:rPr>
        <w:t xml:space="preserve">Приказ управления от 19.02.2014 № 23 «О перевозке организованных групп детей» </w:t>
      </w:r>
    </w:p>
    <w:p w:rsidR="001B7DDD" w:rsidRDefault="001B7DDD" w:rsidP="00B56BDC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27.</w:t>
      </w:r>
      <w:r w:rsidRPr="001B7DDD">
        <w:rPr>
          <w:rFonts w:eastAsia="Calibri"/>
        </w:rPr>
        <w:t xml:space="preserve"> </w:t>
      </w:r>
      <w:r>
        <w:rPr>
          <w:rFonts w:eastAsia="Calibri"/>
        </w:rPr>
        <w:t>Приказ управления от 19.02.2014 № 24 «О перевозке организованных групп детей»</w:t>
      </w:r>
    </w:p>
    <w:p w:rsidR="001B7DDD" w:rsidRDefault="001B7DDD" w:rsidP="00B56BDC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28.</w:t>
      </w:r>
      <w:r w:rsidRPr="001B7DDD">
        <w:rPr>
          <w:rFonts w:eastAsia="Calibri"/>
        </w:rPr>
        <w:t xml:space="preserve"> </w:t>
      </w:r>
      <w:r>
        <w:rPr>
          <w:rFonts w:eastAsia="Calibri"/>
        </w:rPr>
        <w:t>Приказ управления от 21.02.2014 № 25 «О привлечении к работе»</w:t>
      </w:r>
    </w:p>
    <w:p w:rsidR="001B7DDD" w:rsidRDefault="001B7DDD" w:rsidP="00B56BDC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29.</w:t>
      </w:r>
      <w:r w:rsidRPr="001B7DDD">
        <w:rPr>
          <w:rFonts w:eastAsia="Calibri"/>
        </w:rPr>
        <w:t xml:space="preserve"> </w:t>
      </w:r>
      <w:r>
        <w:rPr>
          <w:rFonts w:eastAsia="Calibri"/>
        </w:rPr>
        <w:t>Приказ управления от 21.02.2014 № 26 «О командировании» (Воронов Н.И.)</w:t>
      </w:r>
    </w:p>
    <w:p w:rsidR="001B7DDD" w:rsidRDefault="001B7DDD" w:rsidP="001B7DDD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30.</w:t>
      </w:r>
      <w:r w:rsidRPr="001B7DDD">
        <w:rPr>
          <w:rFonts w:eastAsia="Calibri"/>
        </w:rPr>
        <w:t xml:space="preserve"> </w:t>
      </w:r>
      <w:r>
        <w:rPr>
          <w:rFonts w:eastAsia="Calibri"/>
        </w:rPr>
        <w:t>Приказ управления от 21.02.2014 № 26/1 «О командировании» (Воронов Н.И.)</w:t>
      </w:r>
    </w:p>
    <w:p w:rsidR="001B7DDD" w:rsidRDefault="001B7DDD" w:rsidP="001B7DDD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31.</w:t>
      </w:r>
      <w:r w:rsidRPr="001B7DDD">
        <w:rPr>
          <w:rFonts w:eastAsia="Calibri"/>
        </w:rPr>
        <w:t xml:space="preserve"> </w:t>
      </w:r>
      <w:r>
        <w:rPr>
          <w:rFonts w:eastAsia="Calibri"/>
        </w:rPr>
        <w:t>Приказ управления от 25.02.2014 № 27 «О выплате компенсации»</w:t>
      </w:r>
    </w:p>
    <w:p w:rsidR="001B7DDD" w:rsidRDefault="001B7DDD" w:rsidP="001B7DDD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32.</w:t>
      </w:r>
      <w:r w:rsidRPr="001B7DDD">
        <w:rPr>
          <w:rFonts w:eastAsia="Calibri"/>
        </w:rPr>
        <w:t xml:space="preserve"> </w:t>
      </w:r>
      <w:r>
        <w:rPr>
          <w:rFonts w:eastAsia="Calibri"/>
        </w:rPr>
        <w:t>Прик</w:t>
      </w:r>
      <w:r w:rsidR="0042107B">
        <w:rPr>
          <w:rFonts w:eastAsia="Calibri"/>
        </w:rPr>
        <w:t>аз управления от 26</w:t>
      </w:r>
      <w:r>
        <w:rPr>
          <w:rFonts w:eastAsia="Calibri"/>
        </w:rPr>
        <w:t>.02</w:t>
      </w:r>
      <w:r w:rsidR="0042107B">
        <w:rPr>
          <w:rFonts w:eastAsia="Calibri"/>
        </w:rPr>
        <w:t>.2014 № 28</w:t>
      </w:r>
      <w:r>
        <w:rPr>
          <w:rFonts w:eastAsia="Calibri"/>
        </w:rPr>
        <w:t xml:space="preserve"> </w:t>
      </w:r>
      <w:r w:rsidR="0042107B">
        <w:rPr>
          <w:rFonts w:eastAsia="Calibri"/>
        </w:rPr>
        <w:t>«О привлечении к работе</w:t>
      </w:r>
      <w:r>
        <w:rPr>
          <w:rFonts w:eastAsia="Calibri"/>
        </w:rPr>
        <w:t>»</w:t>
      </w:r>
    </w:p>
    <w:p w:rsidR="0042107B" w:rsidRDefault="0042107B" w:rsidP="0042107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33.</w:t>
      </w:r>
      <w:r w:rsidRPr="0042107B">
        <w:rPr>
          <w:rFonts w:eastAsia="Calibri"/>
        </w:rPr>
        <w:t xml:space="preserve"> </w:t>
      </w:r>
      <w:r>
        <w:rPr>
          <w:rFonts w:eastAsia="Calibri"/>
        </w:rPr>
        <w:t>Приказ управления от 26.02.2014 № 29 «Об организации работы транспорта»</w:t>
      </w:r>
    </w:p>
    <w:p w:rsidR="0042107B" w:rsidRDefault="0042107B" w:rsidP="0042107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>34.</w:t>
      </w:r>
      <w:r w:rsidRPr="0042107B">
        <w:rPr>
          <w:rFonts w:eastAsia="Calibri"/>
        </w:rPr>
        <w:t xml:space="preserve"> </w:t>
      </w:r>
      <w:r>
        <w:rPr>
          <w:rFonts w:eastAsia="Calibri"/>
        </w:rPr>
        <w:t xml:space="preserve">Приказ управления от 28.02.2014 № 30 «Об учетной политике Управления социальной политики администрации города </w:t>
      </w:r>
      <w:proofErr w:type="spellStart"/>
      <w:r>
        <w:rPr>
          <w:rFonts w:eastAsia="Calibri"/>
        </w:rPr>
        <w:t>Югорска</w:t>
      </w:r>
      <w:proofErr w:type="spellEnd"/>
      <w:r>
        <w:rPr>
          <w:rFonts w:eastAsia="Calibri"/>
        </w:rPr>
        <w:t>»</w:t>
      </w:r>
    </w:p>
    <w:p w:rsidR="0042107B" w:rsidRDefault="0042107B" w:rsidP="0042107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35.</w:t>
      </w:r>
      <w:r w:rsidRPr="0042107B">
        <w:rPr>
          <w:rFonts w:eastAsia="Calibri"/>
        </w:rPr>
        <w:t xml:space="preserve"> </w:t>
      </w:r>
      <w:r>
        <w:rPr>
          <w:rFonts w:eastAsia="Calibri"/>
        </w:rPr>
        <w:t>Приказ управления от 28.02.2014 № 31 «О выплате денежной компенсации» («Дворец семьи»)</w:t>
      </w:r>
    </w:p>
    <w:p w:rsidR="0042107B" w:rsidRDefault="0042107B" w:rsidP="0042107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36.</w:t>
      </w:r>
      <w:r w:rsidRPr="0042107B">
        <w:rPr>
          <w:rFonts w:eastAsia="Calibri"/>
        </w:rPr>
        <w:t xml:space="preserve"> </w:t>
      </w:r>
      <w:r>
        <w:rPr>
          <w:rFonts w:eastAsia="Calibri"/>
        </w:rPr>
        <w:t>Приказ управления от 11.03.2014 № 32 «О командировании»</w:t>
      </w:r>
    </w:p>
    <w:p w:rsidR="0042107B" w:rsidRDefault="0042107B" w:rsidP="0042107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37.</w:t>
      </w:r>
      <w:r w:rsidRPr="0042107B">
        <w:rPr>
          <w:rFonts w:eastAsia="Calibri"/>
        </w:rPr>
        <w:t xml:space="preserve"> </w:t>
      </w:r>
      <w:r>
        <w:rPr>
          <w:rFonts w:eastAsia="Calibri"/>
        </w:rPr>
        <w:t>Приказ управления от 10.03.2014 № 32/1 «Об утверждении сметы расходов на оздоровительную кампанию»</w:t>
      </w:r>
    </w:p>
    <w:p w:rsidR="0042107B" w:rsidRDefault="0042107B" w:rsidP="0042107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38.</w:t>
      </w:r>
      <w:r w:rsidRPr="0042107B">
        <w:rPr>
          <w:rFonts w:eastAsia="Calibri"/>
        </w:rPr>
        <w:t xml:space="preserve"> </w:t>
      </w:r>
      <w:r>
        <w:rPr>
          <w:rFonts w:eastAsia="Calibri"/>
        </w:rPr>
        <w:t>Приказ управления от 13.03.2014 № 33 «О внесении изменений в приказе управления от 25.12.2013 № 239</w:t>
      </w:r>
    </w:p>
    <w:p w:rsidR="0042107B" w:rsidRDefault="0042107B" w:rsidP="0042107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39.</w:t>
      </w:r>
      <w:r w:rsidRPr="0042107B">
        <w:rPr>
          <w:rFonts w:eastAsia="Calibri"/>
        </w:rPr>
        <w:t xml:space="preserve"> </w:t>
      </w:r>
      <w:r>
        <w:rPr>
          <w:rFonts w:eastAsia="Calibri"/>
        </w:rPr>
        <w:t>Приказ управления от 19.03.2014 № 34 «О привлечении к работе»</w:t>
      </w:r>
    </w:p>
    <w:p w:rsidR="0042107B" w:rsidRDefault="0042107B" w:rsidP="0042107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40.</w:t>
      </w:r>
      <w:r w:rsidRPr="0042107B">
        <w:rPr>
          <w:rFonts w:eastAsia="Calibri"/>
        </w:rPr>
        <w:t xml:space="preserve"> </w:t>
      </w:r>
      <w:r>
        <w:rPr>
          <w:rFonts w:eastAsia="Calibri"/>
        </w:rPr>
        <w:t>Приказ управления от 21.03.2014 № 35 «МАУ «МЦ «Гелиос»</w:t>
      </w:r>
    </w:p>
    <w:p w:rsidR="0042107B" w:rsidRDefault="0042107B" w:rsidP="0042107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41.</w:t>
      </w:r>
      <w:r w:rsidRPr="0042107B">
        <w:rPr>
          <w:rFonts w:eastAsia="Calibri"/>
        </w:rPr>
        <w:t xml:space="preserve"> </w:t>
      </w:r>
      <w:r>
        <w:rPr>
          <w:rFonts w:eastAsia="Calibri"/>
        </w:rPr>
        <w:t>Приказ управления от 26.03.2014 № 36 «Об изменении штатного расписания»</w:t>
      </w:r>
    </w:p>
    <w:p w:rsidR="0042107B" w:rsidRDefault="0042107B" w:rsidP="0042107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41.</w:t>
      </w:r>
      <w:r w:rsidRPr="0042107B">
        <w:rPr>
          <w:rFonts w:eastAsia="Calibri"/>
        </w:rPr>
        <w:t xml:space="preserve"> </w:t>
      </w:r>
      <w:r>
        <w:rPr>
          <w:rFonts w:eastAsia="Calibri"/>
        </w:rPr>
        <w:t xml:space="preserve">Приказ управления от 26.03.2014 № 37 «О внесении изменений в приказ управления от 28.10.2013 № 192» </w:t>
      </w:r>
    </w:p>
    <w:p w:rsidR="00877119" w:rsidRDefault="00877119" w:rsidP="0042107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42.</w:t>
      </w:r>
      <w:r w:rsidRPr="00877119">
        <w:rPr>
          <w:rFonts w:eastAsia="Calibri"/>
        </w:rPr>
        <w:t xml:space="preserve"> </w:t>
      </w:r>
      <w:r>
        <w:rPr>
          <w:rFonts w:eastAsia="Calibri"/>
        </w:rPr>
        <w:t xml:space="preserve">Приказ управления от 26.03.2014 № 38 </w:t>
      </w:r>
      <w:r w:rsidR="00B24F77">
        <w:rPr>
          <w:rFonts w:eastAsia="Calibri"/>
        </w:rPr>
        <w:t xml:space="preserve">«О внесении изменений в приказ управления от 25.12.2013 № 239» </w:t>
      </w:r>
    </w:p>
    <w:p w:rsidR="00E00375" w:rsidRDefault="00E00375" w:rsidP="00E00375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43.</w:t>
      </w:r>
      <w:r w:rsidRPr="00E00375">
        <w:rPr>
          <w:rFonts w:eastAsia="Calibri"/>
        </w:rPr>
        <w:t xml:space="preserve"> </w:t>
      </w:r>
      <w:r>
        <w:rPr>
          <w:rFonts w:eastAsia="Calibri"/>
        </w:rPr>
        <w:t xml:space="preserve">Приказ управления </w:t>
      </w:r>
      <w:r w:rsidR="00B24F77">
        <w:rPr>
          <w:rFonts w:eastAsia="Calibri"/>
        </w:rPr>
        <w:t>от 26.03.2014 № 39</w:t>
      </w:r>
      <w:r>
        <w:rPr>
          <w:rFonts w:eastAsia="Calibri"/>
        </w:rPr>
        <w:t xml:space="preserve"> «Об организации работы транспорта»</w:t>
      </w:r>
    </w:p>
    <w:p w:rsidR="00B24F77" w:rsidRDefault="00B24F77" w:rsidP="00E00375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44.Приказ управления от 26.03.2014 № 40 «О внесении изменений в приказ управления»</w:t>
      </w:r>
    </w:p>
    <w:p w:rsidR="00E00375" w:rsidRDefault="00B24F77" w:rsidP="0042107B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45.Приказ управления от 31.03.2014 № 41 «О внесении изменений в приказ управления от 25.12.2013 № 239»</w:t>
      </w:r>
    </w:p>
    <w:p w:rsidR="00B24F77" w:rsidRDefault="00B24F77" w:rsidP="00B24F77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46.</w:t>
      </w:r>
      <w:r w:rsidRPr="00B24F77">
        <w:rPr>
          <w:rFonts w:eastAsia="Calibri"/>
        </w:rPr>
        <w:t xml:space="preserve"> </w:t>
      </w:r>
      <w:r>
        <w:rPr>
          <w:rFonts w:eastAsia="Calibri"/>
        </w:rPr>
        <w:t>Приказ управления от 31.03.2014 № 42 «О выплате денежной компенсации»</w:t>
      </w:r>
    </w:p>
    <w:p w:rsidR="00B24F77" w:rsidRDefault="00B24F77" w:rsidP="00B24F77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47.</w:t>
      </w:r>
      <w:r w:rsidRPr="00B24F77">
        <w:rPr>
          <w:rFonts w:eastAsia="Calibri"/>
        </w:rPr>
        <w:t xml:space="preserve"> </w:t>
      </w:r>
      <w:r>
        <w:rPr>
          <w:rFonts w:eastAsia="Calibri"/>
        </w:rPr>
        <w:t>Приказ управления от 31.03.2014 № 43 «О проведении городского конкурса программ и проектов»</w:t>
      </w:r>
    </w:p>
    <w:p w:rsidR="00B24F77" w:rsidRDefault="00B24F77" w:rsidP="00B24F77">
      <w:pPr>
        <w:widowControl w:val="0"/>
        <w:suppressAutoHyphens/>
        <w:spacing w:after="0" w:line="240" w:lineRule="auto"/>
        <w:jc w:val="both"/>
        <w:rPr>
          <w:rFonts w:eastAsia="Calibri"/>
        </w:rPr>
      </w:pPr>
    </w:p>
    <w:p w:rsidR="00C475DB" w:rsidRPr="00B24F77" w:rsidRDefault="00FC72C4" w:rsidP="00B24F77">
      <w:pPr>
        <w:widowControl w:val="0"/>
        <w:suppressAutoHyphens/>
        <w:spacing w:after="0" w:line="240" w:lineRule="auto"/>
        <w:jc w:val="both"/>
        <w:rPr>
          <w:rFonts w:eastAsia="Calibri"/>
        </w:rPr>
      </w:pPr>
      <w:r w:rsidRPr="00C25B05">
        <w:rPr>
          <w:rFonts w:eastAsia="Andale Sans UI"/>
          <w:kern w:val="1"/>
          <w:lang w:eastAsia="ru-RU"/>
        </w:rPr>
        <w:t>1</w:t>
      </w:r>
      <w:r w:rsidRPr="00FC72C4">
        <w:rPr>
          <w:rFonts w:eastAsia="Andale Sans UI"/>
          <w:b/>
          <w:kern w:val="1"/>
          <w:lang w:eastAsia="ru-RU"/>
        </w:rPr>
        <w:t xml:space="preserve">. «Реализация молодежной политики и организация временного трудоустройства в городе </w:t>
      </w:r>
      <w:proofErr w:type="spellStart"/>
      <w:r w:rsidRPr="00FC72C4">
        <w:rPr>
          <w:rFonts w:eastAsia="Andale Sans UI"/>
          <w:b/>
          <w:kern w:val="1"/>
          <w:lang w:eastAsia="ru-RU"/>
        </w:rPr>
        <w:t>Югорске</w:t>
      </w:r>
      <w:proofErr w:type="spellEnd"/>
      <w:r w:rsidRPr="00FC72C4">
        <w:rPr>
          <w:rFonts w:eastAsia="Andale Sans UI"/>
          <w:b/>
          <w:kern w:val="1"/>
          <w:lang w:eastAsia="ru-RU"/>
        </w:rPr>
        <w:t xml:space="preserve"> на 2014 – 2020 годы»</w:t>
      </w:r>
    </w:p>
    <w:p w:rsidR="00C475DB" w:rsidRPr="00C955BC" w:rsidRDefault="00C475DB" w:rsidP="00FC72C4">
      <w:pPr>
        <w:widowControl w:val="0"/>
        <w:suppressAutoHyphens/>
        <w:spacing w:after="0" w:line="240" w:lineRule="auto"/>
        <w:jc w:val="center"/>
        <w:rPr>
          <w:rFonts w:eastAsia="Calibri"/>
        </w:rPr>
      </w:pPr>
    </w:p>
    <w:p w:rsidR="00FC72C4" w:rsidRPr="00FC72C4" w:rsidRDefault="00FC72C4" w:rsidP="00FC72C4">
      <w:pPr>
        <w:spacing w:after="0" w:line="240" w:lineRule="auto"/>
        <w:jc w:val="both"/>
        <w:rPr>
          <w:rFonts w:eastAsia="Times New Roman"/>
          <w:u w:val="single"/>
          <w:lang w:eastAsia="ru-RU"/>
        </w:rPr>
      </w:pPr>
      <w:r w:rsidRPr="00FC72C4">
        <w:rPr>
          <w:rFonts w:eastAsia="Times New Roman"/>
          <w:u w:val="single"/>
          <w:lang w:eastAsia="ru-RU"/>
        </w:rPr>
        <w:t xml:space="preserve">Цели муниципальной программы: </w:t>
      </w:r>
    </w:p>
    <w:p w:rsidR="00FC72C4" w:rsidRDefault="00FC72C4" w:rsidP="00FC72C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FC72C4">
        <w:rPr>
          <w:rFonts w:eastAsia="Times New Roman"/>
          <w:lang w:eastAsia="ru-RU"/>
        </w:rPr>
        <w:t>Повышение эффективности реализации молодежной политики в интересах социально ориентированного развития гор</w:t>
      </w:r>
      <w:r>
        <w:rPr>
          <w:rFonts w:eastAsia="Times New Roman"/>
          <w:lang w:eastAsia="ru-RU"/>
        </w:rPr>
        <w:t>ода.</w:t>
      </w:r>
    </w:p>
    <w:p w:rsidR="00FC72C4" w:rsidRDefault="00FC72C4" w:rsidP="00FC72C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FC72C4">
        <w:rPr>
          <w:rFonts w:eastAsia="Times New Roman"/>
          <w:lang w:eastAsia="ru-RU"/>
        </w:rPr>
        <w:t xml:space="preserve"> Развитие эффективной комплексной системы организации временного трудоустройства в городе </w:t>
      </w:r>
      <w:proofErr w:type="spellStart"/>
      <w:r w:rsidRPr="00FC72C4">
        <w:rPr>
          <w:rFonts w:eastAsia="Times New Roman"/>
          <w:lang w:eastAsia="ru-RU"/>
        </w:rPr>
        <w:t>Югорске</w:t>
      </w:r>
      <w:proofErr w:type="spellEnd"/>
      <w:r w:rsidRPr="00FC72C4">
        <w:rPr>
          <w:rFonts w:eastAsia="Times New Roman"/>
          <w:lang w:eastAsia="ru-RU"/>
        </w:rPr>
        <w:t>.</w:t>
      </w:r>
    </w:p>
    <w:p w:rsidR="00FC72C4" w:rsidRDefault="00FC72C4" w:rsidP="00FC72C4">
      <w:pPr>
        <w:spacing w:after="0" w:line="240" w:lineRule="auto"/>
        <w:jc w:val="both"/>
        <w:rPr>
          <w:rFonts w:eastAsia="Times New Roman"/>
          <w:lang w:eastAsia="ru-RU"/>
        </w:rPr>
      </w:pPr>
      <w:r w:rsidRPr="00FC72C4">
        <w:rPr>
          <w:rFonts w:eastAsia="Times New Roman"/>
          <w:lang w:eastAsia="ru-RU"/>
        </w:rPr>
        <w:t xml:space="preserve">Подпрограмма 1:«Молодежь города </w:t>
      </w:r>
      <w:proofErr w:type="spellStart"/>
      <w:r w:rsidRPr="00FC72C4">
        <w:rPr>
          <w:rFonts w:eastAsia="Times New Roman"/>
          <w:lang w:eastAsia="ru-RU"/>
        </w:rPr>
        <w:t>Югорска</w:t>
      </w:r>
      <w:proofErr w:type="spellEnd"/>
      <w:r w:rsidRPr="00FC72C4">
        <w:rPr>
          <w:rFonts w:eastAsia="Times New Roman"/>
          <w:lang w:eastAsia="ru-RU"/>
        </w:rPr>
        <w:t>».</w:t>
      </w:r>
    </w:p>
    <w:p w:rsidR="0084692F" w:rsidRPr="00FC72C4" w:rsidRDefault="00FC72C4" w:rsidP="00FC72C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Подпрограмма 2:</w:t>
      </w:r>
      <w:r w:rsidRPr="00FC72C4">
        <w:rPr>
          <w:rFonts w:eastAsia="Times New Roman"/>
          <w:lang w:eastAsia="ru-RU"/>
        </w:rPr>
        <w:t xml:space="preserve">«Временное трудоустройство в городе </w:t>
      </w:r>
      <w:proofErr w:type="spellStart"/>
      <w:r w:rsidRPr="00FC72C4">
        <w:rPr>
          <w:rFonts w:eastAsia="Times New Roman"/>
          <w:lang w:eastAsia="ru-RU"/>
        </w:rPr>
        <w:t>Югорске</w:t>
      </w:r>
      <w:proofErr w:type="spellEnd"/>
      <w:r w:rsidRPr="00FC72C4">
        <w:rPr>
          <w:rFonts w:eastAsia="Times New Roman"/>
          <w:lang w:eastAsia="ru-RU"/>
        </w:rPr>
        <w:t>».</w:t>
      </w:r>
    </w:p>
    <w:p w:rsidR="00FC72C4" w:rsidRPr="00FC72C4" w:rsidRDefault="00FC72C4" w:rsidP="00FC72C4">
      <w:pPr>
        <w:spacing w:after="0" w:line="240" w:lineRule="auto"/>
        <w:jc w:val="center"/>
        <w:rPr>
          <w:rFonts w:eastAsia="Times New Roman"/>
          <w:u w:val="single"/>
          <w:lang w:eastAsia="ru-RU"/>
        </w:rPr>
      </w:pPr>
      <w:r w:rsidRPr="00FC72C4">
        <w:rPr>
          <w:rFonts w:eastAsia="Times New Roman"/>
          <w:u w:val="single"/>
          <w:lang w:eastAsia="ru-RU"/>
        </w:rPr>
        <w:t xml:space="preserve">Молодежь города </w:t>
      </w:r>
      <w:proofErr w:type="spellStart"/>
      <w:r w:rsidRPr="00FC72C4">
        <w:rPr>
          <w:rFonts w:eastAsia="Times New Roman"/>
          <w:u w:val="single"/>
          <w:lang w:eastAsia="ru-RU"/>
        </w:rPr>
        <w:t>Югорска</w:t>
      </w:r>
      <w:proofErr w:type="spellEnd"/>
      <w:r>
        <w:rPr>
          <w:rFonts w:eastAsia="Times New Roman"/>
          <w:u w:val="single"/>
          <w:lang w:eastAsia="ru-RU"/>
        </w:rPr>
        <w:t xml:space="preserve"> (1)</w:t>
      </w:r>
    </w:p>
    <w:p w:rsidR="00FC72C4" w:rsidRDefault="00FC72C4" w:rsidP="00FC72C4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Основными задачами реализации  подпрограммы </w:t>
      </w:r>
      <w:r w:rsidR="00744E2B">
        <w:rPr>
          <w:rFonts w:eastAsia="Calibri"/>
        </w:rPr>
        <w:t>(</w:t>
      </w:r>
      <w:r>
        <w:rPr>
          <w:rFonts w:eastAsia="Calibri"/>
        </w:rPr>
        <w:t>1</w:t>
      </w:r>
      <w:r w:rsidR="00744E2B">
        <w:rPr>
          <w:rFonts w:eastAsia="Calibri"/>
        </w:rPr>
        <w:t>)</w:t>
      </w:r>
      <w:r>
        <w:rPr>
          <w:rFonts w:eastAsia="Calibri"/>
        </w:rPr>
        <w:t xml:space="preserve"> является:</w:t>
      </w:r>
    </w:p>
    <w:p w:rsidR="00FC72C4" w:rsidRPr="00FC72C4" w:rsidRDefault="00FC72C4" w:rsidP="00FC72C4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-р</w:t>
      </w:r>
      <w:r w:rsidRPr="00FC72C4">
        <w:rPr>
          <w:rFonts w:eastAsia="Calibri"/>
        </w:rPr>
        <w:t>азвитие системы выявления и продвижения инициативно</w:t>
      </w:r>
      <w:r>
        <w:rPr>
          <w:rFonts w:eastAsia="Calibri"/>
        </w:rPr>
        <w:t>й и талантливой молодежи города;</w:t>
      </w:r>
    </w:p>
    <w:p w:rsidR="00FC72C4" w:rsidRPr="00FC72C4" w:rsidRDefault="00FC72C4" w:rsidP="00FC72C4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-в</w:t>
      </w:r>
      <w:r w:rsidRPr="00FC72C4">
        <w:rPr>
          <w:rFonts w:eastAsia="Calibri"/>
        </w:rPr>
        <w:t>овлечение молодежи в социально - активную деятельность, развитие детских и молодежных обществ</w:t>
      </w:r>
      <w:r>
        <w:rPr>
          <w:rFonts w:eastAsia="Calibri"/>
        </w:rPr>
        <w:t>енных организаций и объединений;</w:t>
      </w:r>
    </w:p>
    <w:p w:rsidR="00FC72C4" w:rsidRDefault="00FC72C4" w:rsidP="00FC72C4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-с</w:t>
      </w:r>
      <w:r w:rsidRPr="00FC72C4">
        <w:rPr>
          <w:rFonts w:eastAsia="Calibri"/>
        </w:rPr>
        <w:t>оздание условий для развития гражданск</w:t>
      </w:r>
      <w:proofErr w:type="gramStart"/>
      <w:r w:rsidRPr="00FC72C4">
        <w:rPr>
          <w:rFonts w:eastAsia="Calibri"/>
        </w:rPr>
        <w:t>о-</w:t>
      </w:r>
      <w:proofErr w:type="gramEnd"/>
      <w:r w:rsidRPr="00FC72C4">
        <w:rPr>
          <w:rFonts w:eastAsia="Calibri"/>
        </w:rPr>
        <w:t>, военно-  патриотических качеств молодежи.</w:t>
      </w:r>
    </w:p>
    <w:p w:rsidR="0084692F" w:rsidRPr="00FC72C4" w:rsidRDefault="00FC72C4" w:rsidP="00FC72C4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-п</w:t>
      </w:r>
      <w:r w:rsidRPr="00FC72C4">
        <w:rPr>
          <w:rFonts w:eastAsia="Calibri"/>
        </w:rPr>
        <w:t>овышение качества управления в системе молодежной политики</w:t>
      </w:r>
      <w:r>
        <w:rPr>
          <w:rFonts w:eastAsia="Calibri"/>
        </w:rPr>
        <w:t>;</w:t>
      </w:r>
    </w:p>
    <w:p w:rsidR="00634C6C" w:rsidRPr="00D45595" w:rsidRDefault="00FC72C4" w:rsidP="00D4559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FC72C4">
        <w:rPr>
          <w:rFonts w:eastAsia="Times New Roman"/>
          <w:color w:val="333333"/>
          <w:lang w:eastAsia="ru-RU"/>
        </w:rPr>
        <w:t xml:space="preserve">В 1 –м квартале </w:t>
      </w:r>
      <w:r>
        <w:rPr>
          <w:rFonts w:eastAsia="Times New Roman"/>
          <w:color w:val="333333"/>
          <w:lang w:eastAsia="ru-RU"/>
        </w:rPr>
        <w:t>2014 года в соответствии</w:t>
      </w:r>
      <w:r w:rsidR="00744E2B">
        <w:rPr>
          <w:rFonts w:eastAsia="Times New Roman"/>
          <w:color w:val="333333"/>
          <w:lang w:eastAsia="ru-RU"/>
        </w:rPr>
        <w:t xml:space="preserve"> с целью и задачами подпрограммы</w:t>
      </w:r>
      <w:r>
        <w:rPr>
          <w:rFonts w:eastAsia="Times New Roman"/>
          <w:color w:val="333333"/>
          <w:lang w:eastAsia="ru-RU"/>
        </w:rPr>
        <w:t xml:space="preserve"> были проведены следующие мероприятия: </w:t>
      </w:r>
    </w:p>
    <w:p w:rsidR="00321AB5" w:rsidRDefault="0084692F" w:rsidP="00D10B49">
      <w:pPr>
        <w:spacing w:after="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DF4D06">
        <w:rPr>
          <w:rFonts w:eastAsia="Times New Roman"/>
          <w:color w:val="333333"/>
          <w:lang w:eastAsia="ru-RU"/>
        </w:rPr>
        <w:t>В преддверии праздника Дня российского студенчества (Татьянин день)</w:t>
      </w:r>
      <w:r w:rsidR="00D45595">
        <w:rPr>
          <w:rFonts w:eastAsia="Times New Roman"/>
          <w:color w:val="333333"/>
          <w:lang w:eastAsia="ru-RU"/>
        </w:rPr>
        <w:t xml:space="preserve"> состоялась встреча </w:t>
      </w:r>
      <w:r w:rsidRPr="00DF4D06">
        <w:rPr>
          <w:rFonts w:eastAsia="Times New Roman"/>
          <w:color w:val="333333"/>
          <w:lang w:eastAsia="ru-RU"/>
        </w:rPr>
        <w:t xml:space="preserve"> </w:t>
      </w:r>
      <w:r w:rsidR="00D45595">
        <w:rPr>
          <w:rFonts w:eastAsia="Times New Roman"/>
          <w:color w:val="333333"/>
          <w:lang w:eastAsia="ru-RU"/>
        </w:rPr>
        <w:t>главы</w:t>
      </w:r>
      <w:r w:rsidR="00DF4D06">
        <w:rPr>
          <w:rFonts w:eastAsia="Times New Roman"/>
          <w:color w:val="333333"/>
          <w:lang w:eastAsia="ru-RU"/>
        </w:rPr>
        <w:t xml:space="preserve"> администрации города </w:t>
      </w:r>
      <w:proofErr w:type="spellStart"/>
      <w:r w:rsidR="00DF4D06">
        <w:rPr>
          <w:rFonts w:eastAsia="Times New Roman"/>
          <w:color w:val="333333"/>
          <w:lang w:eastAsia="ru-RU"/>
        </w:rPr>
        <w:t>Югорска</w:t>
      </w:r>
      <w:proofErr w:type="spellEnd"/>
      <w:r w:rsidR="00D45595">
        <w:rPr>
          <w:rFonts w:eastAsia="Times New Roman"/>
          <w:color w:val="333333"/>
          <w:lang w:eastAsia="ru-RU"/>
        </w:rPr>
        <w:t xml:space="preserve"> </w:t>
      </w:r>
      <w:r w:rsidRPr="00DF4D06">
        <w:rPr>
          <w:rFonts w:eastAsia="Times New Roman"/>
          <w:color w:val="333333"/>
          <w:lang w:eastAsia="ru-RU"/>
        </w:rPr>
        <w:t xml:space="preserve"> со студентами Югорского политехнического колледжа. На встрече присутствовало более </w:t>
      </w:r>
      <w:r w:rsidRPr="00D45595">
        <w:rPr>
          <w:rFonts w:eastAsia="Times New Roman"/>
          <w:b/>
          <w:color w:val="333333"/>
          <w:lang w:eastAsia="ru-RU"/>
        </w:rPr>
        <w:t>50 студентов</w:t>
      </w:r>
      <w:r w:rsidRPr="00DF4D06">
        <w:rPr>
          <w:rFonts w:eastAsia="Times New Roman"/>
          <w:color w:val="333333"/>
          <w:lang w:eastAsia="ru-RU"/>
        </w:rPr>
        <w:t xml:space="preserve">. </w:t>
      </w:r>
      <w:r w:rsidR="00DF4D06" w:rsidRPr="00DF4D06">
        <w:rPr>
          <w:rFonts w:eastAsia="Times New Roman"/>
          <w:color w:val="333333"/>
          <w:lang w:eastAsia="ru-RU"/>
        </w:rPr>
        <w:t>На мероприятии рассматривались вопросы:</w:t>
      </w:r>
      <w:r w:rsidRPr="00DF4D06">
        <w:rPr>
          <w:rFonts w:eastAsia="Times New Roman"/>
          <w:color w:val="333333"/>
          <w:lang w:eastAsia="ru-RU"/>
        </w:rPr>
        <w:t xml:space="preserve"> о социально-экономическом развитии города </w:t>
      </w:r>
      <w:proofErr w:type="spellStart"/>
      <w:r w:rsidRPr="00DF4D06">
        <w:rPr>
          <w:rFonts w:eastAsia="Times New Roman"/>
          <w:color w:val="333333"/>
          <w:lang w:eastAsia="ru-RU"/>
        </w:rPr>
        <w:t>Югорска</w:t>
      </w:r>
      <w:proofErr w:type="spellEnd"/>
      <w:r w:rsidRPr="00DF4D06">
        <w:rPr>
          <w:rFonts w:eastAsia="Times New Roman"/>
          <w:color w:val="333333"/>
          <w:lang w:eastAsia="ru-RU"/>
        </w:rPr>
        <w:t xml:space="preserve">, о сдаче новых объектов, </w:t>
      </w:r>
    </w:p>
    <w:p w:rsidR="0084692F" w:rsidRDefault="0084692F" w:rsidP="00321AB5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proofErr w:type="gramStart"/>
      <w:r w:rsidRPr="00DF4D06">
        <w:rPr>
          <w:rFonts w:eastAsia="Times New Roman"/>
          <w:color w:val="333333"/>
          <w:lang w:eastAsia="ru-RU"/>
        </w:rPr>
        <w:t>событиях</w:t>
      </w:r>
      <w:proofErr w:type="gramEnd"/>
      <w:r w:rsidRPr="00DF4D06">
        <w:rPr>
          <w:rFonts w:eastAsia="Times New Roman"/>
          <w:color w:val="333333"/>
          <w:lang w:eastAsia="ru-RU"/>
        </w:rPr>
        <w:t xml:space="preserve"> и </w:t>
      </w:r>
      <w:r w:rsidR="00DF4D06" w:rsidRPr="00DF4D06">
        <w:rPr>
          <w:rFonts w:eastAsia="Times New Roman"/>
          <w:color w:val="333333"/>
          <w:lang w:eastAsia="ru-RU"/>
        </w:rPr>
        <w:t>достижениях 2013 года,  планы</w:t>
      </w:r>
      <w:r w:rsidRPr="00DF4D06">
        <w:rPr>
          <w:rFonts w:eastAsia="Times New Roman"/>
          <w:color w:val="333333"/>
          <w:lang w:eastAsia="ru-RU"/>
        </w:rPr>
        <w:t xml:space="preserve"> в области строительства в городе  на 2014 год  и развитии туристического комплекса «Ворота в Югру». В беседе с обучающейся молодежью колледжа глава администрации города </w:t>
      </w:r>
      <w:proofErr w:type="spellStart"/>
      <w:r w:rsidRPr="00DF4D06">
        <w:rPr>
          <w:rFonts w:eastAsia="Times New Roman"/>
          <w:color w:val="333333"/>
          <w:lang w:eastAsia="ru-RU"/>
        </w:rPr>
        <w:t>Югорска</w:t>
      </w:r>
      <w:proofErr w:type="spellEnd"/>
      <w:r w:rsidRPr="00DF4D06">
        <w:rPr>
          <w:rFonts w:eastAsia="Times New Roman"/>
          <w:color w:val="333333"/>
          <w:lang w:eastAsia="ru-RU"/>
        </w:rPr>
        <w:t xml:space="preserve"> ответил на вопросы о  трудоустройстве, прохождении практики в администрации города </w:t>
      </w:r>
      <w:proofErr w:type="spellStart"/>
      <w:r w:rsidRPr="00DF4D06">
        <w:rPr>
          <w:rFonts w:eastAsia="Times New Roman"/>
          <w:color w:val="333333"/>
          <w:lang w:eastAsia="ru-RU"/>
        </w:rPr>
        <w:t>Югорска</w:t>
      </w:r>
      <w:proofErr w:type="spellEnd"/>
      <w:r w:rsidRPr="00DF4D06">
        <w:rPr>
          <w:rFonts w:eastAsia="Times New Roman"/>
          <w:color w:val="333333"/>
          <w:lang w:eastAsia="ru-RU"/>
        </w:rPr>
        <w:t xml:space="preserve">, отдыхе и досуге. Студенты выступили с инициативой - открыть в городе  в интернет-кафе. </w:t>
      </w:r>
      <w:proofErr w:type="gramStart"/>
      <w:r w:rsidR="00DF4D06" w:rsidRPr="00DF4D06">
        <w:rPr>
          <w:rFonts w:eastAsia="Times New Roman"/>
          <w:color w:val="333333"/>
          <w:lang w:eastAsia="ru-RU"/>
        </w:rPr>
        <w:t>(</w:t>
      </w:r>
      <w:r w:rsidRPr="00DF4D06">
        <w:rPr>
          <w:rFonts w:eastAsia="Times New Roman"/>
          <w:color w:val="333333"/>
          <w:lang w:eastAsia="ru-RU"/>
        </w:rPr>
        <w:t xml:space="preserve">Для справки: на сегодняшний </w:t>
      </w:r>
      <w:r w:rsidRPr="00DF4D06">
        <w:rPr>
          <w:rFonts w:eastAsia="Times New Roman"/>
          <w:color w:val="333333"/>
          <w:lang w:eastAsia="ru-RU"/>
        </w:rPr>
        <w:lastRenderedPageBreak/>
        <w:t xml:space="preserve">день в средне-специальных и высших учебных заведениях города </w:t>
      </w:r>
      <w:proofErr w:type="spellStart"/>
      <w:r w:rsidRPr="00DF4D06">
        <w:rPr>
          <w:rFonts w:eastAsia="Times New Roman"/>
          <w:color w:val="333333"/>
          <w:lang w:eastAsia="ru-RU"/>
        </w:rPr>
        <w:t>Югорска</w:t>
      </w:r>
      <w:proofErr w:type="spellEnd"/>
      <w:r w:rsidRPr="00DF4D06">
        <w:rPr>
          <w:rFonts w:eastAsia="Times New Roman"/>
          <w:color w:val="333333"/>
          <w:lang w:eastAsia="ru-RU"/>
        </w:rPr>
        <w:t xml:space="preserve">  занимается  920 студентов очной и заочной формы обучения.</w:t>
      </w:r>
      <w:proofErr w:type="gramEnd"/>
      <w:r w:rsidRPr="00DF4D06">
        <w:rPr>
          <w:rFonts w:eastAsia="Times New Roman"/>
          <w:color w:val="333333"/>
          <w:lang w:eastAsia="ru-RU"/>
        </w:rPr>
        <w:t xml:space="preserve"> В бюджетном учреждении «Югорский политехнический колледж» обучается 844 студента, в учреждении «Югорский художественный техникум» - 42 студента. </w:t>
      </w:r>
      <w:proofErr w:type="gramStart"/>
      <w:r w:rsidRPr="00DF4D06">
        <w:rPr>
          <w:rFonts w:eastAsia="Times New Roman"/>
          <w:color w:val="333333"/>
          <w:lang w:eastAsia="ru-RU"/>
        </w:rPr>
        <w:t xml:space="preserve">На кафедре «Энергетика» Уральского Федерального университета им. первого президента России </w:t>
      </w:r>
      <w:proofErr w:type="spellStart"/>
      <w:r w:rsidRPr="00DF4D06">
        <w:rPr>
          <w:rFonts w:eastAsia="Times New Roman"/>
          <w:color w:val="333333"/>
          <w:lang w:eastAsia="ru-RU"/>
        </w:rPr>
        <w:t>Б.Ельцина</w:t>
      </w:r>
      <w:proofErr w:type="spellEnd"/>
      <w:r w:rsidRPr="00DF4D06">
        <w:rPr>
          <w:rFonts w:eastAsia="Times New Roman"/>
          <w:color w:val="333333"/>
          <w:lang w:eastAsia="ru-RU"/>
        </w:rPr>
        <w:t xml:space="preserve"> - 34 студента</w:t>
      </w:r>
      <w:r w:rsidR="00DF4D06" w:rsidRPr="00DF4D06">
        <w:rPr>
          <w:rFonts w:eastAsia="Times New Roman"/>
          <w:color w:val="333333"/>
          <w:lang w:eastAsia="ru-RU"/>
        </w:rPr>
        <w:t>)</w:t>
      </w:r>
      <w:r w:rsidRPr="00DF4D06">
        <w:rPr>
          <w:rFonts w:eastAsia="Times New Roman"/>
          <w:color w:val="333333"/>
          <w:lang w:eastAsia="ru-RU"/>
        </w:rPr>
        <w:t>.</w:t>
      </w:r>
      <w:proofErr w:type="gramEnd"/>
    </w:p>
    <w:p w:rsidR="007437AC" w:rsidRPr="009C76A8" w:rsidRDefault="007437AC" w:rsidP="009C76A8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7437AC">
        <w:rPr>
          <w:rFonts w:eastAsia="Calibri"/>
        </w:rPr>
        <w:t>Встреча лидеров молодежных общественных объединений, 04февраля Круглый стол лидеров Молодежных общественных объединений по вопросу создания Городского Совета молодых специалистов. Место проведения: МАУ «МЦ «</w:t>
      </w:r>
      <w:proofErr w:type="spellStart"/>
      <w:r w:rsidRPr="007437AC">
        <w:rPr>
          <w:rFonts w:eastAsia="Calibri"/>
        </w:rPr>
        <w:t>Гелиос»</w:t>
      </w:r>
      <w:proofErr w:type="gramStart"/>
      <w:r w:rsidRPr="007437AC">
        <w:rPr>
          <w:rFonts w:eastAsia="Calibri"/>
        </w:rPr>
        <w:t>.О</w:t>
      </w:r>
      <w:proofErr w:type="gramEnd"/>
      <w:r w:rsidRPr="007437AC">
        <w:rPr>
          <w:rFonts w:eastAsia="Calibri"/>
        </w:rPr>
        <w:t>бщий</w:t>
      </w:r>
      <w:proofErr w:type="spellEnd"/>
      <w:r w:rsidRPr="007437AC">
        <w:rPr>
          <w:rFonts w:eastAsia="Calibri"/>
        </w:rPr>
        <w:t xml:space="preserve"> охват: 75 человек.</w:t>
      </w:r>
      <w:r w:rsidR="009C76A8">
        <w:rPr>
          <w:rFonts w:eastAsia="Calibri"/>
        </w:rPr>
        <w:t xml:space="preserve"> </w:t>
      </w:r>
    </w:p>
    <w:p w:rsidR="003D4349" w:rsidRPr="00C05F07" w:rsidRDefault="0084692F" w:rsidP="00DF4D06">
      <w:pPr>
        <w:widowControl w:val="0"/>
        <w:suppressAutoHyphens/>
        <w:spacing w:after="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84692F">
        <w:rPr>
          <w:rFonts w:eastAsia="Times New Roman"/>
          <w:color w:val="333333"/>
          <w:lang w:eastAsia="ru-RU"/>
        </w:rPr>
        <w:t> </w:t>
      </w:r>
      <w:r w:rsidR="006838B5" w:rsidRPr="006838B5">
        <w:rPr>
          <w:rFonts w:eastAsia="Times New Roman"/>
          <w:color w:val="333333"/>
          <w:lang w:eastAsia="ru-RU"/>
        </w:rPr>
        <w:t xml:space="preserve">В соответствии с </w:t>
      </w:r>
      <w:r w:rsidR="006838B5" w:rsidRPr="006838B5">
        <w:rPr>
          <w:rFonts w:eastAsia="Calibri"/>
        </w:rPr>
        <w:t xml:space="preserve">Распоряжение администрации города </w:t>
      </w:r>
      <w:proofErr w:type="spellStart"/>
      <w:r w:rsidR="006838B5" w:rsidRPr="006838B5">
        <w:rPr>
          <w:rFonts w:eastAsia="Calibri"/>
        </w:rPr>
        <w:t>Югорска</w:t>
      </w:r>
      <w:proofErr w:type="spellEnd"/>
      <w:r w:rsidR="006838B5" w:rsidRPr="006838B5">
        <w:rPr>
          <w:rFonts w:eastAsia="Calibri"/>
        </w:rPr>
        <w:t xml:space="preserve"> от 04 февраля 2014 № 50 «О подготовке и проведении месячника военно-патриотического воспитания и спортивно-массовой работы, посвященного «Дню защитника Отечества»</w:t>
      </w:r>
      <w:r w:rsidR="006838B5">
        <w:rPr>
          <w:rFonts w:eastAsia="Times New Roman"/>
          <w:color w:val="333333"/>
          <w:lang w:eastAsia="ru-RU"/>
        </w:rPr>
        <w:t xml:space="preserve">, </w:t>
      </w:r>
      <w:r w:rsidR="00C05F07" w:rsidRPr="006838B5">
        <w:rPr>
          <w:rFonts w:eastAsia="Times New Roman"/>
          <w:color w:val="333333"/>
          <w:lang w:eastAsia="ru-RU"/>
        </w:rPr>
        <w:t xml:space="preserve"> в целях повышения уровня </w:t>
      </w:r>
      <w:r w:rsidR="00C05F07" w:rsidRPr="006838B5">
        <w:rPr>
          <w:rFonts w:eastAsia="Times New Roman"/>
          <w:color w:val="333333"/>
          <w:u w:val="single"/>
          <w:lang w:eastAsia="ru-RU"/>
        </w:rPr>
        <w:t>военно-патриотического, а также гражданского воспитания и спортивно-массовой работы среди детей</w:t>
      </w:r>
      <w:r w:rsidR="00C05F07" w:rsidRPr="006838B5">
        <w:rPr>
          <w:rFonts w:eastAsia="Times New Roman"/>
          <w:color w:val="333333"/>
          <w:lang w:eastAsia="ru-RU"/>
        </w:rPr>
        <w:t>,</w:t>
      </w:r>
      <w:r w:rsidR="003B743D">
        <w:rPr>
          <w:rFonts w:eastAsia="Times New Roman"/>
          <w:color w:val="333333"/>
          <w:lang w:eastAsia="ru-RU"/>
        </w:rPr>
        <w:t xml:space="preserve"> управлением социальной политики </w:t>
      </w:r>
      <w:r w:rsidR="00C05F07" w:rsidRPr="006838B5">
        <w:rPr>
          <w:rFonts w:eastAsia="Times New Roman"/>
          <w:color w:val="333333"/>
          <w:lang w:eastAsia="ru-RU"/>
        </w:rPr>
        <w:t xml:space="preserve"> </w:t>
      </w:r>
      <w:r w:rsidR="006838B5">
        <w:rPr>
          <w:rFonts w:eastAsia="Times New Roman"/>
          <w:color w:val="333333"/>
          <w:lang w:eastAsia="ru-RU"/>
        </w:rPr>
        <w:t>были организованны  и проведены следующие мероприятия: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1417"/>
        <w:gridCol w:w="1701"/>
        <w:gridCol w:w="993"/>
        <w:gridCol w:w="1417"/>
      </w:tblGrid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Цель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Дата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Ответственный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План. Кол-во участников в мероприятии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Фактическое кол-во участников в мероприятии</w:t>
            </w:r>
          </w:p>
        </w:tc>
      </w:tr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Посещение и оказание помощи ветеранам войны, трудовые десанты «Помоги ветерану», операция "Забота"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посещение и оказание помощи ветеранам войны, трудовые десанты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25.01.-25.01.2014 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по месту жительства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Управление социальной политики администрации города </w:t>
            </w:r>
            <w:proofErr w:type="spellStart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Югорска</w:t>
            </w:r>
            <w:proofErr w:type="spellEnd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,</w:t>
            </w:r>
          </w:p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МАУ МЦ «Гелиос»,</w:t>
            </w:r>
          </w:p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 волонтеры города </w:t>
            </w:r>
            <w:proofErr w:type="spellStart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Югорска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</w:tr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Городские спортивные соревнования «Губернаторские состязания» среди обучающихся 9-х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п</w:t>
            </w: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ривлечение </w:t>
            </w:r>
            <w:proofErr w:type="gramStart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обучающихся</w:t>
            </w:r>
            <w:proofErr w:type="gramEnd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к систематическим занятиям физической культурой и спортом,</w:t>
            </w:r>
          </w:p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пропаганда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25.01.-23.02.2014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МБОУ ДОД СДЮСШОР «Смена»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Управление образования,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Управление социальной политики администрации города </w:t>
            </w:r>
            <w:proofErr w:type="spellStart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Югорска</w:t>
            </w:r>
            <w:proofErr w:type="spellEnd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210</w:t>
            </w:r>
          </w:p>
        </w:tc>
      </w:tr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Открытые соревнования по лыжным гонкам «Кубок сезона 2013-2014»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п</w:t>
            </w: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ривлечение </w:t>
            </w:r>
            <w:proofErr w:type="gramStart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обучающихся</w:t>
            </w:r>
            <w:proofErr w:type="gramEnd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к систематическим занятиям физической культурой и спортом,</w:t>
            </w:r>
          </w:p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пропаганда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25.01.-23.02.2014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Лыжная база 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КСК «Норд»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 ООО «Газпром трансгаз Югорск»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МБУ «ФСК «Юность»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253</w:t>
            </w:r>
          </w:p>
        </w:tc>
      </w:tr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Открытый турнир по баскетболу среди юношей 2001-2002 г.р., посвященный «Дню защитника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п</w:t>
            </w: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ривлечение </w:t>
            </w:r>
            <w:proofErr w:type="gramStart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обучающихся</w:t>
            </w:r>
            <w:proofErr w:type="gramEnd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к систематическим занятиям физической культурой и спортом,</w:t>
            </w:r>
          </w:p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пропаганда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05.02.2014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16.00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10-мкр, КСК «Норд»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Управление социальной политики администрации города </w:t>
            </w:r>
            <w:proofErr w:type="spellStart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Югорска</w:t>
            </w:r>
            <w:proofErr w:type="spellEnd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,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МБУ «ФСК «Юность»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67</w:t>
            </w:r>
          </w:p>
        </w:tc>
      </w:tr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Конку</w:t>
            </w:r>
            <w:proofErr w:type="gramStart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рс стр</w:t>
            </w:r>
            <w:proofErr w:type="gramEnd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оя и песни среди воспитанников дошкольных групп общеобразовательных учреждений и муниципальных автономных дошкольных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Привлечение </w:t>
            </w:r>
            <w:proofErr w:type="gramStart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обучающихся</w:t>
            </w:r>
            <w:proofErr w:type="gramEnd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к систематическим занятиям физической культурой и спортом, </w:t>
            </w:r>
          </w:p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21.02.2014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19.00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МБОУ ДОД СДЮСШОР «Смена»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Управление образования администрации города </w:t>
            </w:r>
            <w:proofErr w:type="spellStart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Югорска</w:t>
            </w:r>
            <w:proofErr w:type="spellEnd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,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МБУ «ФСК «Юность»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135</w:t>
            </w:r>
          </w:p>
        </w:tc>
      </w:tr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Турнир по мини-футболу, посвященный 25-ой годовщине со дня выполнения боевой задачи Вооруженными Силами СССР в Республике Афганистан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п</w:t>
            </w: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ривлечение </w:t>
            </w:r>
            <w:proofErr w:type="gramStart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обучающихся</w:t>
            </w:r>
            <w:proofErr w:type="gramEnd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к систематическим занятиям физической культурой и спортом,</w:t>
            </w:r>
          </w:p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пропаганда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08.02.2014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15.00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СДЮСШОР «Смена»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МБОУ ДОД СДЮСШОР «Смена»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</w:tr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Открытый турнир по баскетболу среди мальчиков </w:t>
            </w:r>
            <w:r w:rsidRPr="003D4349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2001-2002 г.р., посвященный 25-ой годовщине со дня выполнения боевой задачи Вооруженными Силами СССР в Республике Афганистан.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п</w:t>
            </w: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ривлечение </w:t>
            </w:r>
            <w:proofErr w:type="gramStart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обучающихся</w:t>
            </w:r>
            <w:proofErr w:type="gramEnd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к систематическим занятиям физической </w:t>
            </w: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lastRenderedPageBreak/>
              <w:t>культурой и спортом,</w:t>
            </w:r>
          </w:p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пропаганда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11-12.02.2014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10-мкр, КСК «Норд»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МБУ ФСК «Юность»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82</w:t>
            </w:r>
          </w:p>
        </w:tc>
      </w:tr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Турнир по волейболу, посвященный 25-ой годовщине со дня выполнения боевой задачи Вооруженными Силами СССР в Республике Афганистан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п</w:t>
            </w: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ривлечение </w:t>
            </w:r>
            <w:proofErr w:type="gramStart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обучающихся</w:t>
            </w:r>
            <w:proofErr w:type="gramEnd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к систематическим занятиям физической культурой и спортом,</w:t>
            </w:r>
          </w:p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пропаганда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10-13.02.2014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Спортивный зал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СДЮСШОР «Смена»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Управление социальной политики администрации города </w:t>
            </w:r>
            <w:proofErr w:type="spellStart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Югорска</w:t>
            </w:r>
            <w:proofErr w:type="spellEnd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, 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ОО «Союз ветеранов Афганистана»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70</w:t>
            </w:r>
          </w:p>
        </w:tc>
      </w:tr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Участие в открытом турнире по </w:t>
            </w:r>
            <w:proofErr w:type="spellStart"/>
            <w:proofErr w:type="gramStart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дзю</w:t>
            </w:r>
            <w:proofErr w:type="spellEnd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-до</w:t>
            </w:r>
            <w:proofErr w:type="gramEnd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, посвященном 25-ой годовщине со дня выполнения боевой задачи Вооруженными Силами СССР в Республике Афганистан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п</w:t>
            </w: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ривлечение </w:t>
            </w:r>
            <w:proofErr w:type="gramStart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обучающихся</w:t>
            </w:r>
            <w:proofErr w:type="gramEnd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к систематическим занятиям физической культурой и спортом,</w:t>
            </w:r>
          </w:p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пропаганда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13-16.02.2014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Спорткомплекс «Кедр», </w:t>
            </w:r>
            <w:proofErr w:type="spellStart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г</w:t>
            </w:r>
            <w:proofErr w:type="gramStart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.С</w:t>
            </w:r>
            <w:proofErr w:type="gramEnd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оветский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МБОУ ДОД СДЮСШОР «Смена»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</w:tr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Торжественный митинг, посвященный 25-ой годовщине со дня выполнения </w:t>
            </w:r>
            <w:r w:rsidRPr="003D4349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боевой задачи Вооруженными Силами СССР в Республике Афганистан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воспитание у подрастающего поколения уважительного отношения к памяти павших солдат, </w:t>
            </w:r>
            <w:r w:rsidRPr="003D4349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формирование гражданской и нравственной направленности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14.02.2014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Мемориал «Защитникам Отечества и Первопроходцам земли </w:t>
            </w:r>
            <w:r w:rsidRPr="003D4349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Югорской»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Югорска</w:t>
            </w:r>
            <w:proofErr w:type="spellEnd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, 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ОО «Союз </w:t>
            </w:r>
            <w:r w:rsidRPr="003D4349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ветеранов Афганистана», 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Управление культуры администрации города </w:t>
            </w:r>
            <w:proofErr w:type="spellStart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Югорска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510228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более 3</w:t>
            </w:r>
            <w:r w:rsidR="003D4349" w:rsidRPr="003D4349">
              <w:rPr>
                <w:rFonts w:eastAsia="Times New Roman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510228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более 3</w:t>
            </w:r>
            <w:r w:rsidR="003D4349" w:rsidRPr="003D4349">
              <w:rPr>
                <w:rFonts w:eastAsia="Times New Roman"/>
                <w:sz w:val="22"/>
                <w:szCs w:val="22"/>
                <w:lang w:eastAsia="ar-SA"/>
              </w:rPr>
              <w:t>00</w:t>
            </w:r>
          </w:p>
        </w:tc>
      </w:tr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Соревнования по пулевой стрельбе среди детей, посвященные «Дню защитника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Развитие и пропаганда военно-прикладного вида спорта, </w:t>
            </w:r>
          </w:p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п</w:t>
            </w: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ривлечение </w:t>
            </w:r>
            <w:proofErr w:type="gramStart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обучающихся</w:t>
            </w:r>
            <w:proofErr w:type="gramEnd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к систематическим занятиям физической культурой и спортом,</w:t>
            </w:r>
          </w:p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пропаганда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19.02.2014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16.00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Стрелковый тир МБОУ «СОШ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МБУ ФСК «Юность»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35</w:t>
            </w:r>
          </w:p>
        </w:tc>
      </w:tr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Фестиваль по баскетболу среди мужских команд, посвященный «Дню защитника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п</w:t>
            </w: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ривлечение жителей города к систематическим занятиям физической культурой и спортом,</w:t>
            </w:r>
          </w:p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пропаганда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19.02.2014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10.00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10-мкр, КСК «Норд»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МБУ ФСК «Юность».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78</w:t>
            </w:r>
          </w:p>
        </w:tc>
      </w:tr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Открытый турнир по </w:t>
            </w:r>
            <w:proofErr w:type="spellStart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стритболу</w:t>
            </w:r>
            <w:proofErr w:type="spellEnd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 среди мужских команд, посвященный «Дню защитника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п</w:t>
            </w: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ривлечение жителей города к систематическим занятиям физической культурой и спортом,</w:t>
            </w:r>
          </w:p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пропаганда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19-21.02.2014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Спортивный зал КСК «Норд»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МБОУ ДОД СДЮСШОР «Смена»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47</w:t>
            </w:r>
          </w:p>
        </w:tc>
      </w:tr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Торжественное собрание коллектива, посвященное «Дню защитника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воспитание у подрастающего поколения уважительного отношения к памяти павших солдат, формирование гражданской и </w:t>
            </w:r>
            <w:r w:rsidRPr="003D4349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нравственной направленности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21.02.2014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17.00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спортивный зал СДЮСШОР «Смена»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МБОУ ДОД СДЮСШОР «Смена»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335</w:t>
            </w:r>
          </w:p>
        </w:tc>
      </w:tr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Торжественный митинг, посвященный «Дню защитника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воспитание у подрастающего поколения уважительного отношения к памяти павших солдат, формирование гражданских и нравственных качеств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22.02.2014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Управление социальной политики администрации города </w:t>
            </w:r>
            <w:proofErr w:type="spellStart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Югорска</w:t>
            </w:r>
            <w:proofErr w:type="spellEnd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, 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ОО «Союз ветеранов Афганистана», 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Управление культуры администрации города </w:t>
            </w:r>
            <w:proofErr w:type="spellStart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Югорска</w:t>
            </w:r>
            <w:proofErr w:type="spellEnd"/>
            <w:r w:rsidRPr="003D4349">
              <w:rPr>
                <w:rFonts w:eastAsia="Times New Roman"/>
                <w:sz w:val="22"/>
                <w:szCs w:val="22"/>
                <w:lang w:eastAsia="ar-SA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Default="007A1356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более </w:t>
            </w:r>
          </w:p>
          <w:p w:rsidR="007A1356" w:rsidRPr="003D4349" w:rsidRDefault="007A1356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Default="007A1356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более </w:t>
            </w:r>
          </w:p>
          <w:p w:rsidR="007A1356" w:rsidRPr="003D4349" w:rsidRDefault="007A1356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150</w:t>
            </w:r>
          </w:p>
        </w:tc>
      </w:tr>
      <w:tr w:rsidR="003D4349" w:rsidRPr="003D4349" w:rsidTr="00797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Военизированная эстафета среди обучающихся отделений пауэрлифтинга и мини-футбола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 xml:space="preserve">Развитие и пропаганда военно-прикладного вида спорта, </w:t>
            </w:r>
          </w:p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п</w:t>
            </w: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ривлечение </w:t>
            </w:r>
            <w:proofErr w:type="gramStart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обучающихся</w:t>
            </w:r>
            <w:proofErr w:type="gramEnd"/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к систематическим занятиям физической культурой и спортом,</w:t>
            </w:r>
          </w:p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пропаганда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22.02.2014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15.00</w:t>
            </w:r>
          </w:p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спортивный зал СДЮСШОР «Смена»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МБОУ ДОД СДЮСШОР «Смена»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49" w:rsidRPr="003D4349" w:rsidRDefault="003D4349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3D4349">
              <w:rPr>
                <w:rFonts w:eastAsia="Times New Roman"/>
                <w:sz w:val="22"/>
                <w:szCs w:val="22"/>
                <w:lang w:eastAsia="ar-SA"/>
              </w:rPr>
              <w:t>35</w:t>
            </w:r>
          </w:p>
        </w:tc>
      </w:tr>
      <w:tr w:rsidR="006838B5" w:rsidRPr="003D4349" w:rsidTr="0079702B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B5" w:rsidRPr="003D4349" w:rsidRDefault="006838B5" w:rsidP="003D4349">
            <w:pPr>
              <w:suppressAutoHyphens/>
              <w:spacing w:after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B5" w:rsidRPr="00D45595" w:rsidRDefault="00DF4D06" w:rsidP="003D4349">
            <w:pPr>
              <w:suppressAutoHyphens/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45595">
              <w:rPr>
                <w:rFonts w:eastAsia="Times New Roman"/>
                <w:b/>
                <w:sz w:val="22"/>
                <w:szCs w:val="22"/>
                <w:lang w:eastAsia="ar-SA"/>
              </w:rPr>
              <w:t>1 817</w:t>
            </w:r>
          </w:p>
        </w:tc>
      </w:tr>
    </w:tbl>
    <w:p w:rsidR="00AD01D3" w:rsidRDefault="004957A7" w:rsidP="00AD01D3">
      <w:pPr>
        <w:spacing w:after="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ED240A">
        <w:rPr>
          <w:rFonts w:eastAsia="Times New Roman"/>
          <w:color w:val="333333"/>
          <w:lang w:eastAsia="ru-RU"/>
        </w:rPr>
        <w:t>В связи с</w:t>
      </w:r>
      <w:r w:rsidRPr="00ED240A">
        <w:rPr>
          <w:rFonts w:eastAsia="Times New Roman"/>
          <w:b/>
          <w:color w:val="333333"/>
          <w:lang w:eastAsia="ru-RU"/>
        </w:rPr>
        <w:t xml:space="preserve">  </w:t>
      </w:r>
      <w:r w:rsidR="00C05F07" w:rsidRPr="00ED240A">
        <w:rPr>
          <w:rFonts w:eastAsia="Times New Roman"/>
          <w:color w:val="333333"/>
          <w:lang w:eastAsia="ru-RU"/>
        </w:rPr>
        <w:t>25-летие со дня выполнения боевой задачи Вооруженными силами СССР в республике Афганистан советскими войсками</w:t>
      </w:r>
      <w:r w:rsidR="00ED240A" w:rsidRPr="00ED240A">
        <w:rPr>
          <w:rFonts w:eastAsia="Times New Roman"/>
          <w:color w:val="333333"/>
          <w:lang w:eastAsia="ru-RU"/>
        </w:rPr>
        <w:t xml:space="preserve"> был организован и проведен торжественный митинг</w:t>
      </w:r>
      <w:r w:rsidR="00C05F07" w:rsidRPr="00ED240A">
        <w:rPr>
          <w:rFonts w:eastAsia="Times New Roman"/>
          <w:color w:val="333333"/>
          <w:lang w:eastAsia="ru-RU"/>
        </w:rPr>
        <w:t xml:space="preserve">. Около 300 человек пришли к мемориалу защитникам Отечества и первопроходцам земли </w:t>
      </w:r>
      <w:r w:rsidRPr="00ED240A">
        <w:rPr>
          <w:rFonts w:eastAsia="Times New Roman"/>
          <w:color w:val="333333"/>
          <w:lang w:eastAsia="ru-RU"/>
        </w:rPr>
        <w:t>Югорской</w:t>
      </w:r>
      <w:r w:rsidR="00C05F07" w:rsidRPr="00ED240A">
        <w:rPr>
          <w:rFonts w:eastAsia="Times New Roman"/>
          <w:color w:val="333333"/>
          <w:lang w:eastAsia="ru-RU"/>
        </w:rPr>
        <w:t xml:space="preserve"> </w:t>
      </w:r>
      <w:r w:rsidR="00AD01D3">
        <w:rPr>
          <w:rFonts w:eastAsia="Times New Roman"/>
          <w:color w:val="333333"/>
          <w:lang w:eastAsia="ru-RU"/>
        </w:rPr>
        <w:t xml:space="preserve">почтить </w:t>
      </w:r>
      <w:r w:rsidR="00C05F07" w:rsidRPr="00ED240A">
        <w:rPr>
          <w:rFonts w:eastAsia="Times New Roman"/>
          <w:color w:val="333333"/>
          <w:lang w:eastAsia="ru-RU"/>
        </w:rPr>
        <w:t>память погибших воинов-интер</w:t>
      </w:r>
      <w:r w:rsidR="00AD01D3">
        <w:rPr>
          <w:rFonts w:eastAsia="Times New Roman"/>
          <w:color w:val="333333"/>
          <w:lang w:eastAsia="ru-RU"/>
        </w:rPr>
        <w:t>националистов. Участники митинга:</w:t>
      </w:r>
      <w:r w:rsidR="00C05F07" w:rsidRPr="00ED240A">
        <w:rPr>
          <w:rFonts w:eastAsia="Times New Roman"/>
          <w:color w:val="333333"/>
          <w:lang w:eastAsia="ru-RU"/>
        </w:rPr>
        <w:t xml:space="preserve"> ветераны войны в Афганистане и в Чечне, представители общественных организаций, кадеты, старшеклассники и студенты, депутаты Думы города </w:t>
      </w:r>
      <w:proofErr w:type="spellStart"/>
      <w:r w:rsidR="00C05F07" w:rsidRPr="00ED240A">
        <w:rPr>
          <w:rFonts w:eastAsia="Times New Roman"/>
          <w:color w:val="333333"/>
          <w:lang w:eastAsia="ru-RU"/>
        </w:rPr>
        <w:t>Югорска</w:t>
      </w:r>
      <w:proofErr w:type="spellEnd"/>
      <w:r w:rsidR="00C05F07" w:rsidRPr="00ED240A">
        <w:rPr>
          <w:rFonts w:eastAsia="Times New Roman"/>
          <w:color w:val="333333"/>
          <w:lang w:eastAsia="ru-RU"/>
        </w:rPr>
        <w:t>, представители предприятий и организаций города.</w:t>
      </w:r>
    </w:p>
    <w:p w:rsidR="00E112C4" w:rsidRPr="00AD01D3" w:rsidRDefault="00E112C4" w:rsidP="00AD01D3">
      <w:pPr>
        <w:spacing w:after="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AD01D3">
        <w:rPr>
          <w:rFonts w:eastAsia="Times New Roman"/>
          <w:color w:val="052635"/>
          <w:lang w:eastAsia="ru-RU"/>
        </w:rPr>
        <w:t xml:space="preserve">23 февраля у мемориала Защитникам Отечества и первопроходцам земли </w:t>
      </w:r>
      <w:r w:rsidR="00AD01D3" w:rsidRPr="00AD01D3">
        <w:rPr>
          <w:rFonts w:eastAsia="Times New Roman"/>
          <w:color w:val="052635"/>
          <w:lang w:eastAsia="ru-RU"/>
        </w:rPr>
        <w:t>Югорской</w:t>
      </w:r>
      <w:r w:rsidRPr="00AD01D3">
        <w:rPr>
          <w:rFonts w:eastAsia="Times New Roman"/>
          <w:color w:val="052635"/>
          <w:lang w:eastAsia="ru-RU"/>
        </w:rPr>
        <w:t xml:space="preserve"> состоялся торжественный митинг, посвященный Дню защитника Отечества.</w:t>
      </w:r>
    </w:p>
    <w:p w:rsidR="00E112C4" w:rsidRDefault="00AD01D3" w:rsidP="0054642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52635"/>
          <w:lang w:eastAsia="ru-RU"/>
        </w:rPr>
      </w:pPr>
      <w:r w:rsidRPr="00AD01D3">
        <w:rPr>
          <w:rFonts w:eastAsia="Times New Roman"/>
          <w:color w:val="052635"/>
          <w:lang w:eastAsia="ru-RU"/>
        </w:rPr>
        <w:t>Участники митинга:</w:t>
      </w:r>
      <w:r w:rsidR="00E112C4" w:rsidRPr="00AD01D3">
        <w:rPr>
          <w:rFonts w:eastAsia="Times New Roman"/>
          <w:color w:val="052635"/>
          <w:lang w:eastAsia="ru-RU"/>
        </w:rPr>
        <w:t xml:space="preserve"> представители предприятий и организаций города </w:t>
      </w:r>
      <w:proofErr w:type="spellStart"/>
      <w:r w:rsidR="00E112C4" w:rsidRPr="00AD01D3">
        <w:rPr>
          <w:rFonts w:eastAsia="Times New Roman"/>
          <w:color w:val="052635"/>
          <w:lang w:eastAsia="ru-RU"/>
        </w:rPr>
        <w:t>Югорска</w:t>
      </w:r>
      <w:proofErr w:type="spellEnd"/>
      <w:r w:rsidR="00E112C4" w:rsidRPr="00AD01D3">
        <w:rPr>
          <w:rFonts w:eastAsia="Times New Roman"/>
          <w:color w:val="052635"/>
          <w:lang w:eastAsia="ru-RU"/>
        </w:rPr>
        <w:t xml:space="preserve">, депутаты Думы города </w:t>
      </w:r>
      <w:proofErr w:type="spellStart"/>
      <w:r w:rsidR="00E112C4" w:rsidRPr="00AD01D3">
        <w:rPr>
          <w:rFonts w:eastAsia="Times New Roman"/>
          <w:color w:val="052635"/>
          <w:lang w:eastAsia="ru-RU"/>
        </w:rPr>
        <w:t>Югорска</w:t>
      </w:r>
      <w:proofErr w:type="spellEnd"/>
      <w:r w:rsidR="00E112C4" w:rsidRPr="00AD01D3">
        <w:rPr>
          <w:rFonts w:eastAsia="Times New Roman"/>
          <w:color w:val="052635"/>
          <w:lang w:eastAsia="ru-RU"/>
        </w:rPr>
        <w:t xml:space="preserve">, члены ветеранских общественных объединений, представители администрации города </w:t>
      </w:r>
      <w:proofErr w:type="spellStart"/>
      <w:r w:rsidR="00E112C4" w:rsidRPr="00AD01D3">
        <w:rPr>
          <w:rFonts w:eastAsia="Times New Roman"/>
          <w:color w:val="052635"/>
          <w:lang w:eastAsia="ru-RU"/>
        </w:rPr>
        <w:t>Югор</w:t>
      </w:r>
      <w:r>
        <w:rPr>
          <w:rFonts w:eastAsia="Times New Roman"/>
          <w:color w:val="052635"/>
          <w:lang w:eastAsia="ru-RU"/>
        </w:rPr>
        <w:t>ска</w:t>
      </w:r>
      <w:proofErr w:type="spellEnd"/>
      <w:r>
        <w:rPr>
          <w:rFonts w:eastAsia="Times New Roman"/>
          <w:color w:val="052635"/>
          <w:lang w:eastAsia="ru-RU"/>
        </w:rPr>
        <w:t>, студенты и старшеклассники</w:t>
      </w:r>
      <w:r w:rsidR="00E112C4" w:rsidRPr="00AD01D3">
        <w:rPr>
          <w:rFonts w:eastAsia="Times New Roman"/>
          <w:color w:val="052635"/>
          <w:lang w:eastAsia="ru-RU"/>
        </w:rPr>
        <w:t xml:space="preserve">. </w:t>
      </w:r>
    </w:p>
    <w:p w:rsidR="00324230" w:rsidRPr="007437AC" w:rsidRDefault="00324230" w:rsidP="00324230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7437AC">
        <w:rPr>
          <w:rFonts w:eastAsia="Calibri"/>
        </w:rPr>
        <w:t>Заседание рабочей группы лидеров молодежных общественных объединений, 27 февраля Встреча  лидеров МОО по разработке положений Совета молодых специалистов и его дальнейших направлений деятельности. Место проведения: МАУ «МЦ «</w:t>
      </w:r>
      <w:proofErr w:type="spellStart"/>
      <w:r w:rsidRPr="007437AC">
        <w:rPr>
          <w:rFonts w:eastAsia="Calibri"/>
        </w:rPr>
        <w:t>Гелиос»</w:t>
      </w:r>
      <w:proofErr w:type="gramStart"/>
      <w:r w:rsidRPr="007437AC">
        <w:rPr>
          <w:rFonts w:eastAsia="Calibri"/>
        </w:rPr>
        <w:t>.О</w:t>
      </w:r>
      <w:proofErr w:type="gramEnd"/>
      <w:r w:rsidRPr="007437AC">
        <w:rPr>
          <w:rFonts w:eastAsia="Calibri"/>
        </w:rPr>
        <w:t>бщий</w:t>
      </w:r>
      <w:proofErr w:type="spellEnd"/>
      <w:r w:rsidRPr="007437AC">
        <w:rPr>
          <w:rFonts w:eastAsia="Calibri"/>
        </w:rPr>
        <w:t xml:space="preserve"> охват: 13 человек.</w:t>
      </w:r>
    </w:p>
    <w:p w:rsidR="00324230" w:rsidRPr="00546428" w:rsidRDefault="00324230" w:rsidP="0054642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52635"/>
          <w:lang w:eastAsia="ru-RU"/>
        </w:rPr>
      </w:pPr>
    </w:p>
    <w:p w:rsidR="00E112C4" w:rsidRPr="00063E58" w:rsidRDefault="00546428" w:rsidP="0054642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52635"/>
          <w:lang w:eastAsia="ru-RU"/>
        </w:rPr>
      </w:pPr>
      <w:r>
        <w:rPr>
          <w:rFonts w:eastAsia="Times New Roman"/>
          <w:color w:val="052635"/>
          <w:lang w:eastAsia="ru-RU"/>
        </w:rPr>
        <w:t>07 марта в</w:t>
      </w:r>
      <w:r w:rsidR="00E112C4" w:rsidRPr="00063E58">
        <w:rPr>
          <w:rFonts w:eastAsia="Times New Roman"/>
          <w:color w:val="052635"/>
          <w:lang w:eastAsia="ru-RU"/>
        </w:rPr>
        <w:t xml:space="preserve"> администрации города </w:t>
      </w:r>
      <w:proofErr w:type="spellStart"/>
      <w:r w:rsidR="00E112C4" w:rsidRPr="00063E58">
        <w:rPr>
          <w:rFonts w:eastAsia="Times New Roman"/>
          <w:color w:val="052635"/>
          <w:lang w:eastAsia="ru-RU"/>
        </w:rPr>
        <w:t>Югорска</w:t>
      </w:r>
      <w:proofErr w:type="spellEnd"/>
      <w:r w:rsidR="00E112C4" w:rsidRPr="00063E58">
        <w:rPr>
          <w:rFonts w:eastAsia="Times New Roman"/>
          <w:color w:val="052635"/>
          <w:lang w:eastAsia="ru-RU"/>
        </w:rPr>
        <w:t xml:space="preserve"> состоялось заседание Координационного совета </w:t>
      </w:r>
      <w:r w:rsidR="00293DB4" w:rsidRPr="00063E58">
        <w:rPr>
          <w:rFonts w:eastAsia="Times New Roman"/>
          <w:color w:val="052635"/>
          <w:lang w:eastAsia="ru-RU"/>
        </w:rPr>
        <w:t xml:space="preserve">по реализации Стратегии действий в интересах детей в городе </w:t>
      </w:r>
      <w:proofErr w:type="spellStart"/>
      <w:r w:rsidR="00293DB4" w:rsidRPr="00063E58">
        <w:rPr>
          <w:rFonts w:eastAsia="Times New Roman"/>
          <w:color w:val="052635"/>
          <w:lang w:eastAsia="ru-RU"/>
        </w:rPr>
        <w:t>Югорске</w:t>
      </w:r>
      <w:proofErr w:type="spellEnd"/>
      <w:proofErr w:type="gramStart"/>
      <w:r w:rsidR="00293DB4" w:rsidRPr="00063E58">
        <w:rPr>
          <w:rFonts w:eastAsia="Times New Roman"/>
          <w:color w:val="052635"/>
          <w:lang w:eastAsia="ru-RU"/>
        </w:rPr>
        <w:t xml:space="preserve"> Н</w:t>
      </w:r>
      <w:proofErr w:type="gramEnd"/>
      <w:r w:rsidR="00293DB4" w:rsidRPr="00063E58">
        <w:rPr>
          <w:rFonts w:eastAsia="Times New Roman"/>
          <w:color w:val="052635"/>
          <w:lang w:eastAsia="ru-RU"/>
        </w:rPr>
        <w:t>а совете</w:t>
      </w:r>
      <w:r w:rsidR="00E112C4" w:rsidRPr="00063E58">
        <w:rPr>
          <w:rFonts w:eastAsia="Times New Roman"/>
          <w:color w:val="052635"/>
          <w:lang w:eastAsia="ru-RU"/>
        </w:rPr>
        <w:t xml:space="preserve"> </w:t>
      </w:r>
      <w:r w:rsidR="00E112C4" w:rsidRPr="00063E58">
        <w:rPr>
          <w:rFonts w:eastAsia="Times New Roman"/>
          <w:color w:val="052635"/>
          <w:lang w:eastAsia="ru-RU"/>
        </w:rPr>
        <w:lastRenderedPageBreak/>
        <w:t>обсудили план мероприятий и структуру отчета о проведенных мероприятиях.</w:t>
      </w:r>
      <w:r w:rsidR="00063E58">
        <w:rPr>
          <w:rFonts w:eastAsia="Times New Roman"/>
          <w:color w:val="052635"/>
          <w:lang w:eastAsia="ru-RU"/>
        </w:rPr>
        <w:t xml:space="preserve"> </w:t>
      </w:r>
      <w:proofErr w:type="gramStart"/>
      <w:r w:rsidR="00063E58" w:rsidRPr="00063E58">
        <w:rPr>
          <w:rFonts w:eastAsia="Times New Roman"/>
          <w:color w:val="052635"/>
          <w:lang w:eastAsia="ru-RU"/>
        </w:rPr>
        <w:t>На совете были представлены с</w:t>
      </w:r>
      <w:r w:rsidR="00E112C4" w:rsidRPr="00063E58">
        <w:rPr>
          <w:rFonts w:eastAsia="Times New Roman"/>
          <w:color w:val="052635"/>
          <w:lang w:eastAsia="ru-RU"/>
        </w:rPr>
        <w:t>ведения о положении дете</w:t>
      </w:r>
      <w:r w:rsidR="00063E58" w:rsidRPr="00063E58">
        <w:rPr>
          <w:rFonts w:eastAsia="Times New Roman"/>
          <w:color w:val="052635"/>
          <w:lang w:eastAsia="ru-RU"/>
        </w:rPr>
        <w:t xml:space="preserve">й в городе </w:t>
      </w:r>
      <w:proofErr w:type="spellStart"/>
      <w:r w:rsidR="00063E58" w:rsidRPr="00063E58">
        <w:rPr>
          <w:rFonts w:eastAsia="Times New Roman"/>
          <w:color w:val="052635"/>
          <w:lang w:eastAsia="ru-RU"/>
        </w:rPr>
        <w:t>Югорске</w:t>
      </w:r>
      <w:proofErr w:type="spellEnd"/>
      <w:r w:rsidR="00063E58" w:rsidRPr="00063E58">
        <w:rPr>
          <w:rFonts w:eastAsia="Times New Roman"/>
          <w:color w:val="052635"/>
          <w:lang w:eastAsia="ru-RU"/>
        </w:rPr>
        <w:t xml:space="preserve">  за 2013 год, </w:t>
      </w:r>
      <w:r w:rsidR="00E112C4" w:rsidRPr="00063E58">
        <w:rPr>
          <w:rFonts w:eastAsia="Times New Roman"/>
          <w:color w:val="052635"/>
          <w:lang w:eastAsia="ru-RU"/>
        </w:rPr>
        <w:t>в докладе отражены основные демографические характеристики, уровень жизни и жилищные условия семей, имеющих детей, развитие досуга, состояние здоровья женщин и детей,  трудовая занятость подростков и родителей, профилактика семейного неблагополучия, социального сиротства и жестокого обращения с детьми, информация о безнадзорности, а также перечень основных нормативных правовых актов</w:t>
      </w:r>
      <w:proofErr w:type="gramEnd"/>
      <w:r w:rsidR="00E112C4" w:rsidRPr="00063E58">
        <w:rPr>
          <w:rFonts w:eastAsia="Times New Roman"/>
          <w:color w:val="052635"/>
          <w:lang w:eastAsia="ru-RU"/>
        </w:rPr>
        <w:t xml:space="preserve"> по вопросам семьи и детей, принятых в 2013 году в городе </w:t>
      </w:r>
      <w:proofErr w:type="spellStart"/>
      <w:r w:rsidR="00E112C4" w:rsidRPr="00063E58">
        <w:rPr>
          <w:rFonts w:eastAsia="Times New Roman"/>
          <w:color w:val="052635"/>
          <w:lang w:eastAsia="ru-RU"/>
        </w:rPr>
        <w:t>Югорске</w:t>
      </w:r>
      <w:proofErr w:type="spellEnd"/>
      <w:r w:rsidR="00E112C4" w:rsidRPr="00063E58">
        <w:rPr>
          <w:rFonts w:eastAsia="Times New Roman"/>
          <w:color w:val="052635"/>
          <w:lang w:eastAsia="ru-RU"/>
        </w:rPr>
        <w:t xml:space="preserve">. </w:t>
      </w:r>
      <w:proofErr w:type="gramStart"/>
      <w:r w:rsidR="00E112C4" w:rsidRPr="00063E58">
        <w:rPr>
          <w:rFonts w:eastAsia="Times New Roman"/>
          <w:color w:val="052635"/>
          <w:lang w:eastAsia="ru-RU"/>
        </w:rPr>
        <w:t>Кроме этого он содержит сведения об итогах, тенденциях изменений за последние 3 года, связанных с положением детей и семей, имеющих детей,  и основан на официальных материалах органов исполнительной власти и статистических данных.</w:t>
      </w:r>
      <w:proofErr w:type="gramEnd"/>
      <w:r w:rsidR="00E112C4" w:rsidRPr="00063E58">
        <w:rPr>
          <w:rFonts w:eastAsia="Times New Roman"/>
          <w:color w:val="052635"/>
          <w:lang w:eastAsia="ru-RU"/>
        </w:rPr>
        <w:t xml:space="preserve"> Так, в </w:t>
      </w:r>
      <w:proofErr w:type="spellStart"/>
      <w:r w:rsidR="00E112C4" w:rsidRPr="00063E58">
        <w:rPr>
          <w:rFonts w:eastAsia="Times New Roman"/>
          <w:color w:val="052635"/>
          <w:lang w:eastAsia="ru-RU"/>
        </w:rPr>
        <w:t>Югорске</w:t>
      </w:r>
      <w:proofErr w:type="spellEnd"/>
      <w:r w:rsidR="00E112C4" w:rsidRPr="00063E58">
        <w:rPr>
          <w:rFonts w:eastAsia="Times New Roman"/>
          <w:color w:val="052635"/>
          <w:lang w:eastAsia="ru-RU"/>
        </w:rPr>
        <w:t xml:space="preserve"> наблюдается положительная тенденция к росту населения: в 2013 году зарегистрировано рождение 643 детей – это на 39 больше,  чем в   прошлом году. Сохранен и расширен комплекс мер социальной поддержки, предоставляемых жителям автономного округа, в том числе семьям с  детьми, обеспечено стабильное назначение и выплата всех социальных пособий. В </w:t>
      </w:r>
      <w:proofErr w:type="spellStart"/>
      <w:r w:rsidR="00E112C4" w:rsidRPr="00063E58">
        <w:rPr>
          <w:rFonts w:eastAsia="Times New Roman"/>
          <w:color w:val="052635"/>
          <w:lang w:eastAsia="ru-RU"/>
        </w:rPr>
        <w:t>Югорске</w:t>
      </w:r>
      <w:proofErr w:type="spellEnd"/>
      <w:r w:rsidR="00E112C4" w:rsidRPr="00063E58">
        <w:rPr>
          <w:rFonts w:eastAsia="Times New Roman"/>
          <w:color w:val="052635"/>
          <w:lang w:eastAsia="ru-RU"/>
        </w:rPr>
        <w:t xml:space="preserve"> за три последних года отмечается устойчивая тенденция роста количества многодетных семей и детей в них. Если  в 2010 году многодетных семей  насчитывалось 233, то в 2013 году их число увеличилось до 330, рост таких семей составил 41,6 %. Также в докладе отмечено, что в </w:t>
      </w:r>
      <w:proofErr w:type="spellStart"/>
      <w:r w:rsidR="00E112C4" w:rsidRPr="00063E58">
        <w:rPr>
          <w:rFonts w:eastAsia="Times New Roman"/>
          <w:color w:val="052635"/>
          <w:lang w:eastAsia="ru-RU"/>
        </w:rPr>
        <w:t>Югорске</w:t>
      </w:r>
      <w:proofErr w:type="spellEnd"/>
      <w:r w:rsidR="00E112C4" w:rsidRPr="00063E58">
        <w:rPr>
          <w:rFonts w:eastAsia="Times New Roman"/>
          <w:color w:val="052635"/>
          <w:lang w:eastAsia="ru-RU"/>
        </w:rPr>
        <w:t xml:space="preserve"> на протяжении последних 6-и лет отсутствуют дети, устроенные в учреждения для детей – сирот и детей, оставшихся без попечения родителей. Данная статистика объясняется внедрением системы раннего выявления неблагополучия в семье и достаточно эффективной организацией индивидуальной профилактической работы с родителями.</w:t>
      </w:r>
    </w:p>
    <w:p w:rsidR="00E112C4" w:rsidRPr="00063E58" w:rsidRDefault="00E112C4" w:rsidP="00063E5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52635"/>
          <w:lang w:eastAsia="ru-RU"/>
        </w:rPr>
      </w:pPr>
      <w:r w:rsidRPr="00063E58">
        <w:rPr>
          <w:rFonts w:eastAsia="Times New Roman"/>
          <w:color w:val="052635"/>
          <w:lang w:eastAsia="ru-RU"/>
        </w:rPr>
        <w:t xml:space="preserve">В ходе обсуждения членами совета внесены корректировки и дополнения в план мероприятий по реализации Стратегии действий в интересах детей в городе </w:t>
      </w:r>
      <w:proofErr w:type="spellStart"/>
      <w:r w:rsidRPr="00063E58">
        <w:rPr>
          <w:rFonts w:eastAsia="Times New Roman"/>
          <w:color w:val="052635"/>
          <w:lang w:eastAsia="ru-RU"/>
        </w:rPr>
        <w:t>Югорске</w:t>
      </w:r>
      <w:proofErr w:type="spellEnd"/>
      <w:r w:rsidRPr="00063E58">
        <w:rPr>
          <w:rFonts w:eastAsia="Times New Roman"/>
          <w:color w:val="052635"/>
          <w:lang w:eastAsia="ru-RU"/>
        </w:rPr>
        <w:t xml:space="preserve"> на 2014 год.</w:t>
      </w:r>
      <w:r w:rsidR="00063E58">
        <w:rPr>
          <w:rFonts w:eastAsia="Times New Roman"/>
          <w:color w:val="052635"/>
          <w:lang w:eastAsia="ru-RU"/>
        </w:rPr>
        <w:t xml:space="preserve"> </w:t>
      </w:r>
      <w:r w:rsidRPr="00063E58">
        <w:rPr>
          <w:rFonts w:eastAsia="Times New Roman"/>
          <w:color w:val="052635"/>
          <w:lang w:eastAsia="ru-RU"/>
        </w:rPr>
        <w:t xml:space="preserve">По итогам Координационного совета присутствующими было решено утвердить план мероприятий по реализации Стратегии действий в интересах детей в городе </w:t>
      </w:r>
      <w:proofErr w:type="spellStart"/>
      <w:r w:rsidRPr="00063E58">
        <w:rPr>
          <w:rFonts w:eastAsia="Times New Roman"/>
          <w:color w:val="052635"/>
          <w:lang w:eastAsia="ru-RU"/>
        </w:rPr>
        <w:t>Югорске</w:t>
      </w:r>
      <w:proofErr w:type="spellEnd"/>
      <w:r w:rsidRPr="00063E58">
        <w:rPr>
          <w:rFonts w:eastAsia="Times New Roman"/>
          <w:color w:val="052635"/>
          <w:lang w:eastAsia="ru-RU"/>
        </w:rPr>
        <w:t xml:space="preserve"> на 2014 год</w:t>
      </w:r>
      <w:r w:rsidR="00063E58">
        <w:rPr>
          <w:rFonts w:eastAsia="Times New Roman"/>
          <w:color w:val="052635"/>
          <w:lang w:eastAsia="ru-RU"/>
        </w:rPr>
        <w:t>.</w:t>
      </w:r>
    </w:p>
    <w:p w:rsidR="00B35B20" w:rsidRPr="00771E79" w:rsidRDefault="00B35B20" w:rsidP="00063E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05 марта в </w:t>
      </w:r>
      <w:r w:rsidRPr="00771E79">
        <w:rPr>
          <w:rFonts w:ascii="Times New Roman" w:hAnsi="Times New Roman" w:cs="Times New Roman"/>
          <w:sz w:val="24"/>
          <w:szCs w:val="24"/>
          <w:lang w:eastAsia="ru-RU"/>
        </w:rPr>
        <w:t xml:space="preserve"> городе </w:t>
      </w:r>
      <w:proofErr w:type="spellStart"/>
      <w:r w:rsidRPr="00771E79">
        <w:rPr>
          <w:rFonts w:ascii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771E79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состоялся муниципальный этап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награждение победителей </w:t>
      </w:r>
      <w:r w:rsidRPr="00771E79">
        <w:rPr>
          <w:rFonts w:ascii="Times New Roman" w:hAnsi="Times New Roman" w:cs="Times New Roman"/>
          <w:sz w:val="24"/>
          <w:szCs w:val="24"/>
          <w:lang w:eastAsia="ru-RU"/>
        </w:rPr>
        <w:t>Всероссийского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Pr="00771E79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771E79">
          <w:rPr>
            <w:rFonts w:ascii="Times New Roman" w:hAnsi="Times New Roman" w:cs="Times New Roman"/>
            <w:sz w:val="24"/>
            <w:szCs w:val="24"/>
            <w:lang w:eastAsia="ru-RU"/>
          </w:rPr>
          <w:t>«Семья – основа государства»</w:t>
        </w:r>
      </w:hyperlink>
      <w:r w:rsidRPr="00771E79">
        <w:rPr>
          <w:rFonts w:ascii="Times New Roman" w:hAnsi="Times New Roman" w:cs="Times New Roman"/>
          <w:sz w:val="24"/>
          <w:szCs w:val="24"/>
          <w:lang w:eastAsia="ru-RU"/>
        </w:rPr>
        <w:t>.  Всероссийский конкурс проходит в четвертый раз, он состоит из трёх этапов: муниципальный, региональный и российский. Конкурс проводится в целях укрепления института семьи, популяризации семейного благополучия и родительской успешности, воспитание душевной чуткости к старшему поколению и возрождения традиций внутрисемейной этики.</w:t>
      </w:r>
    </w:p>
    <w:p w:rsidR="00B35B20" w:rsidRPr="00771E79" w:rsidRDefault="00B35B20" w:rsidP="00B35B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E79">
        <w:rPr>
          <w:rFonts w:ascii="Times New Roman" w:hAnsi="Times New Roman" w:cs="Times New Roman"/>
          <w:sz w:val="24"/>
          <w:szCs w:val="24"/>
          <w:lang w:eastAsia="ru-RU"/>
        </w:rPr>
        <w:t>На конкурс было представлено 20 проектов по четырем направлениям:  культурологическое, просветительское, образовательное и информационно-</w:t>
      </w:r>
      <w:proofErr w:type="spellStart"/>
      <w:r w:rsidRPr="00771E79">
        <w:rPr>
          <w:rFonts w:ascii="Times New Roman" w:hAnsi="Times New Roman" w:cs="Times New Roman"/>
          <w:sz w:val="24"/>
          <w:szCs w:val="24"/>
          <w:lang w:eastAsia="ru-RU"/>
        </w:rPr>
        <w:t>медийное</w:t>
      </w:r>
      <w:proofErr w:type="spellEnd"/>
      <w:r w:rsidRPr="00771E79">
        <w:rPr>
          <w:rFonts w:ascii="Times New Roman" w:hAnsi="Times New Roman" w:cs="Times New Roman"/>
          <w:sz w:val="24"/>
          <w:szCs w:val="24"/>
          <w:lang w:eastAsia="ru-RU"/>
        </w:rPr>
        <w:t>. Накануне члены оргкомитета оценили работы  по  степени эффективности воспитательного воздействия, уровню методической проработки, доступности и ясности изложенного материала, практической значимости и соответствию  заявленной тематике конкурса. Победителями муниципального этапа Всероссийского конкурса «Семья – основа государства» стали:</w:t>
      </w:r>
    </w:p>
    <w:p w:rsidR="00B35B20" w:rsidRPr="00771E79" w:rsidRDefault="00B35B20" w:rsidP="00B35B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E79">
        <w:rPr>
          <w:rFonts w:ascii="Times New Roman" w:hAnsi="Times New Roman" w:cs="Times New Roman"/>
          <w:sz w:val="24"/>
          <w:szCs w:val="24"/>
          <w:lang w:eastAsia="ru-RU"/>
        </w:rPr>
        <w:t>в культурологическом направлении -  проект «Время творить добро» (Светлана Узких, детский сад комбинированного типа «Радуга»);</w:t>
      </w:r>
    </w:p>
    <w:p w:rsidR="00B35B20" w:rsidRPr="00771E79" w:rsidRDefault="00B35B20" w:rsidP="00B35B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E79">
        <w:rPr>
          <w:rFonts w:ascii="Times New Roman" w:hAnsi="Times New Roman" w:cs="Times New Roman"/>
          <w:sz w:val="24"/>
          <w:szCs w:val="24"/>
          <w:lang w:eastAsia="ru-RU"/>
        </w:rPr>
        <w:t>в образовательном направлении - проект «Вместе с мамой, вместе с папой я здоровым быть хочу!» (Лариса Пислегина, детский сад общеразвивающего вида с приоритетным осуществлением деятельности по социально-личностному развитию детей «Золотой ключик»);</w:t>
      </w:r>
    </w:p>
    <w:p w:rsidR="00B35B20" w:rsidRPr="00771E79" w:rsidRDefault="00B35B20" w:rsidP="00B35B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E79">
        <w:rPr>
          <w:rFonts w:ascii="Times New Roman" w:hAnsi="Times New Roman" w:cs="Times New Roman"/>
          <w:sz w:val="24"/>
          <w:szCs w:val="24"/>
          <w:lang w:eastAsia="ru-RU"/>
        </w:rPr>
        <w:t>в социально-просветительском направлении - проект  «Семья и книга» (Светлана Киселева, средняя общеобразовательная школа №3);</w:t>
      </w:r>
    </w:p>
    <w:p w:rsidR="00B35B20" w:rsidRDefault="00B35B20" w:rsidP="00D455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E79">
        <w:rPr>
          <w:rFonts w:ascii="Times New Roman" w:hAnsi="Times New Roman" w:cs="Times New Roman"/>
          <w:sz w:val="24"/>
          <w:szCs w:val="24"/>
          <w:lang w:eastAsia="ru-RU"/>
        </w:rPr>
        <w:t>в информационно-</w:t>
      </w:r>
      <w:proofErr w:type="spellStart"/>
      <w:r w:rsidRPr="00771E79">
        <w:rPr>
          <w:rFonts w:ascii="Times New Roman" w:hAnsi="Times New Roman" w:cs="Times New Roman"/>
          <w:sz w:val="24"/>
          <w:szCs w:val="24"/>
          <w:lang w:eastAsia="ru-RU"/>
        </w:rPr>
        <w:t>медийном</w:t>
      </w:r>
      <w:proofErr w:type="spellEnd"/>
      <w:r w:rsidRPr="00771E79">
        <w:rPr>
          <w:rFonts w:ascii="Times New Roman" w:hAnsi="Times New Roman" w:cs="Times New Roman"/>
          <w:sz w:val="24"/>
          <w:szCs w:val="24"/>
          <w:lang w:eastAsia="ru-RU"/>
        </w:rPr>
        <w:t> направлении - творческая работа  «Искусство</w:t>
      </w:r>
      <w:r w:rsidR="00EA67AF">
        <w:rPr>
          <w:rFonts w:ascii="Times New Roman" w:hAnsi="Times New Roman" w:cs="Times New Roman"/>
          <w:sz w:val="24"/>
          <w:szCs w:val="24"/>
          <w:lang w:eastAsia="ru-RU"/>
        </w:rPr>
        <w:t xml:space="preserve"> жить в любви»        </w:t>
      </w:r>
      <w:proofErr w:type="gramStart"/>
      <w:r w:rsidR="00EA67A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71E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71E79">
        <w:rPr>
          <w:rFonts w:ascii="Times New Roman" w:hAnsi="Times New Roman" w:cs="Times New Roman"/>
          <w:sz w:val="24"/>
          <w:szCs w:val="24"/>
          <w:lang w:eastAsia="ru-RU"/>
        </w:rPr>
        <w:t xml:space="preserve">отдел ЗАГС администрации города </w:t>
      </w:r>
      <w:proofErr w:type="spellStart"/>
      <w:r w:rsidRPr="00771E79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71E79">
        <w:rPr>
          <w:rFonts w:ascii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771E79">
        <w:rPr>
          <w:rFonts w:ascii="Times New Roman" w:hAnsi="Times New Roman" w:cs="Times New Roman"/>
          <w:sz w:val="24"/>
          <w:szCs w:val="24"/>
          <w:lang w:eastAsia="ru-RU"/>
        </w:rPr>
        <w:t>обедители и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изеры  получили дипломы, </w:t>
      </w:r>
      <w:r w:rsidRPr="00771E79">
        <w:rPr>
          <w:rFonts w:ascii="Times New Roman" w:hAnsi="Times New Roman" w:cs="Times New Roman"/>
          <w:sz w:val="24"/>
          <w:szCs w:val="24"/>
          <w:lang w:eastAsia="ru-RU"/>
        </w:rPr>
        <w:t>призы с символикой молодежного центра «Гелиос» Тринадцать лучших проектов направлены в Ханты-Мансийск  для участия в региональном этапе конкурса.</w:t>
      </w:r>
    </w:p>
    <w:p w:rsidR="007437AC" w:rsidRPr="007437AC" w:rsidRDefault="007437AC" w:rsidP="007437AC">
      <w:pPr>
        <w:spacing w:after="0" w:line="240" w:lineRule="auto"/>
        <w:ind w:firstLine="708"/>
        <w:contextualSpacing/>
        <w:jc w:val="both"/>
        <w:rPr>
          <w:rFonts w:eastAsia="Calibri"/>
          <w:bCs/>
          <w:kern w:val="32"/>
        </w:rPr>
      </w:pPr>
      <w:r w:rsidRPr="007437AC">
        <w:rPr>
          <w:rFonts w:eastAsia="Calibri"/>
        </w:rPr>
        <w:t>Акция «Подари улыбку»</w:t>
      </w:r>
      <w:r w:rsidRPr="007437AC">
        <w:rPr>
          <w:rFonts w:eastAsia="Calibri"/>
          <w:bCs/>
          <w:kern w:val="32"/>
        </w:rPr>
        <w:t xml:space="preserve">, </w:t>
      </w:r>
      <w:r>
        <w:rPr>
          <w:rFonts w:eastAsia="Calibri"/>
        </w:rPr>
        <w:t>07 марта в</w:t>
      </w:r>
      <w:r w:rsidRPr="007437AC">
        <w:rPr>
          <w:rFonts w:eastAsia="Calibri"/>
        </w:rPr>
        <w:t xml:space="preserve"> рамках празднования Международного женского дня, совместно с Югорским политехническим колледжем, была подготовлена и проведена </w:t>
      </w:r>
      <w:r w:rsidRPr="007437AC">
        <w:rPr>
          <w:rFonts w:eastAsia="Calibri"/>
        </w:rPr>
        <w:lastRenderedPageBreak/>
        <w:t>акция,  в ходе которой женской половине на улицах города вручались конфетки за улыбку. Акция проводилась впервые и вызвала массу положительных эмоций на улицах в этот день.</w:t>
      </w:r>
      <w:r w:rsidRPr="007437AC">
        <w:rPr>
          <w:rFonts w:eastAsia="Calibri"/>
          <w:bCs/>
          <w:kern w:val="32"/>
        </w:rPr>
        <w:t xml:space="preserve"> </w:t>
      </w:r>
      <w:r w:rsidRPr="007437AC">
        <w:rPr>
          <w:rFonts w:eastAsia="Calibri"/>
        </w:rPr>
        <w:t xml:space="preserve">Место проведения: город </w:t>
      </w:r>
      <w:proofErr w:type="spellStart"/>
      <w:r w:rsidRPr="007437AC">
        <w:rPr>
          <w:rFonts w:eastAsia="Calibri"/>
        </w:rPr>
        <w:t>Югорск</w:t>
      </w:r>
      <w:proofErr w:type="gramStart"/>
      <w:r w:rsidRPr="007437AC">
        <w:rPr>
          <w:rFonts w:eastAsia="Calibri"/>
        </w:rPr>
        <w:t>.О</w:t>
      </w:r>
      <w:proofErr w:type="gramEnd"/>
      <w:r w:rsidRPr="007437AC">
        <w:rPr>
          <w:rFonts w:eastAsia="Calibri"/>
        </w:rPr>
        <w:t>бщий</w:t>
      </w:r>
      <w:proofErr w:type="spellEnd"/>
      <w:r w:rsidRPr="007437AC">
        <w:rPr>
          <w:rFonts w:eastAsia="Calibri"/>
        </w:rPr>
        <w:t xml:space="preserve"> охват: 88 человек.</w:t>
      </w:r>
    </w:p>
    <w:p w:rsidR="007437AC" w:rsidRPr="007437AC" w:rsidRDefault="007437AC" w:rsidP="007437AC">
      <w:pPr>
        <w:spacing w:after="0" w:line="240" w:lineRule="auto"/>
        <w:ind w:firstLine="708"/>
        <w:contextualSpacing/>
        <w:jc w:val="both"/>
        <w:rPr>
          <w:rFonts w:eastAsia="Calibri"/>
          <w:bCs/>
          <w:kern w:val="32"/>
        </w:rPr>
      </w:pPr>
      <w:r w:rsidRPr="007437AC">
        <w:rPr>
          <w:rFonts w:eastAsia="Calibri"/>
        </w:rPr>
        <w:t>Акция «Путь в профессию»</w:t>
      </w:r>
      <w:r>
        <w:rPr>
          <w:rFonts w:eastAsia="Calibri"/>
          <w:bCs/>
          <w:kern w:val="32"/>
        </w:rPr>
        <w:t>:</w:t>
      </w:r>
      <w:r w:rsidRPr="007437AC">
        <w:rPr>
          <w:rFonts w:eastAsia="Calibri"/>
          <w:bCs/>
          <w:kern w:val="32"/>
        </w:rPr>
        <w:t xml:space="preserve"> </w:t>
      </w:r>
      <w:r>
        <w:rPr>
          <w:rFonts w:eastAsia="Calibri"/>
        </w:rPr>
        <w:t>20 марта – 05 апреля: в</w:t>
      </w:r>
      <w:r w:rsidRPr="007437AC">
        <w:rPr>
          <w:rFonts w:eastAsia="Calibri"/>
        </w:rPr>
        <w:t xml:space="preserve"> рамках профориентации  выпускников 9 и 11 классов общеобразовательных учреждений города были проведены презентации востребованных учениками профессий, так как: Банковский служащий, экономист, журналист.</w:t>
      </w:r>
      <w:r w:rsidRPr="007437AC">
        <w:rPr>
          <w:rFonts w:eastAsia="Calibri"/>
          <w:bCs/>
          <w:kern w:val="32"/>
        </w:rPr>
        <w:t xml:space="preserve"> Дети научились работать в Базе </w:t>
      </w:r>
      <w:proofErr w:type="gramStart"/>
      <w:r w:rsidRPr="007437AC">
        <w:rPr>
          <w:rFonts w:eastAsia="Calibri"/>
          <w:bCs/>
          <w:kern w:val="32"/>
        </w:rPr>
        <w:t>интерактивных</w:t>
      </w:r>
      <w:proofErr w:type="gramEnd"/>
      <w:r w:rsidRPr="007437AC">
        <w:rPr>
          <w:rFonts w:eastAsia="Calibri"/>
          <w:bCs/>
          <w:kern w:val="32"/>
        </w:rPr>
        <w:t xml:space="preserve"> </w:t>
      </w:r>
      <w:proofErr w:type="spellStart"/>
      <w:r w:rsidRPr="007437AC">
        <w:rPr>
          <w:rFonts w:eastAsia="Calibri"/>
          <w:bCs/>
          <w:kern w:val="32"/>
        </w:rPr>
        <w:t>профессинограмм</w:t>
      </w:r>
      <w:proofErr w:type="spellEnd"/>
      <w:r w:rsidRPr="007437AC">
        <w:rPr>
          <w:rFonts w:eastAsia="Calibri"/>
          <w:bCs/>
          <w:kern w:val="32"/>
        </w:rPr>
        <w:t xml:space="preserve">. </w:t>
      </w:r>
      <w:r w:rsidRPr="007437AC">
        <w:rPr>
          <w:rFonts w:eastAsia="Calibri"/>
        </w:rPr>
        <w:t xml:space="preserve">Место проведения: МАУ «МЦ «Гелиос», общеобразовательные учреждения города </w:t>
      </w:r>
      <w:proofErr w:type="spellStart"/>
      <w:r w:rsidRPr="007437AC">
        <w:rPr>
          <w:rFonts w:eastAsia="Calibri"/>
        </w:rPr>
        <w:t>Югорска</w:t>
      </w:r>
      <w:proofErr w:type="spellEnd"/>
      <w:r w:rsidRPr="007437AC">
        <w:rPr>
          <w:rFonts w:eastAsia="Calibri"/>
        </w:rPr>
        <w:t>.</w:t>
      </w:r>
    </w:p>
    <w:p w:rsidR="007437AC" w:rsidRPr="007437AC" w:rsidRDefault="007437AC" w:rsidP="007437AC">
      <w:pPr>
        <w:spacing w:after="0" w:line="240" w:lineRule="auto"/>
        <w:contextualSpacing/>
        <w:jc w:val="both"/>
        <w:rPr>
          <w:rFonts w:eastAsia="Calibri"/>
          <w:bCs/>
          <w:kern w:val="32"/>
        </w:rPr>
      </w:pPr>
      <w:r w:rsidRPr="007437AC">
        <w:rPr>
          <w:rFonts w:eastAsia="Calibri"/>
          <w:bCs/>
          <w:kern w:val="32"/>
        </w:rPr>
        <w:t xml:space="preserve">Общий охват: 85 человек. </w:t>
      </w:r>
    </w:p>
    <w:p w:rsidR="007437AC" w:rsidRPr="007437AC" w:rsidRDefault="007437AC" w:rsidP="007437AC">
      <w:pPr>
        <w:spacing w:after="0" w:line="240" w:lineRule="auto"/>
        <w:contextualSpacing/>
        <w:jc w:val="both"/>
        <w:rPr>
          <w:rFonts w:eastAsia="Calibri"/>
        </w:rPr>
      </w:pPr>
      <w:r w:rsidRPr="007437AC">
        <w:rPr>
          <w:rFonts w:eastAsia="Calibri"/>
        </w:rPr>
        <w:t xml:space="preserve">Акции «Здоровье в </w:t>
      </w:r>
      <w:proofErr w:type="spellStart"/>
      <w:r w:rsidRPr="007437AC">
        <w:rPr>
          <w:rFonts w:eastAsia="Calibri"/>
        </w:rPr>
        <w:t>Югорске</w:t>
      </w:r>
      <w:proofErr w:type="spellEnd"/>
      <w:r w:rsidRPr="007437AC">
        <w:rPr>
          <w:rFonts w:eastAsia="Calibri"/>
        </w:rPr>
        <w:t>»</w:t>
      </w:r>
      <w:r>
        <w:rPr>
          <w:rFonts w:eastAsia="Calibri"/>
        </w:rPr>
        <w:t>:</w:t>
      </w:r>
      <w:r w:rsidRPr="007437AC">
        <w:rPr>
          <w:rFonts w:eastAsia="Calibri"/>
        </w:rPr>
        <w:t xml:space="preserve"> 11-17 марта</w:t>
      </w:r>
      <w:proofErr w:type="gramStart"/>
      <w:r w:rsidRPr="007437AC">
        <w:rPr>
          <w:rFonts w:eastAsia="Calibri"/>
        </w:rPr>
        <w:t xml:space="preserve"> В</w:t>
      </w:r>
      <w:proofErr w:type="gramEnd"/>
      <w:r w:rsidRPr="007437AC">
        <w:rPr>
          <w:rFonts w:eastAsia="Calibri"/>
        </w:rPr>
        <w:t xml:space="preserve"> рамках оперативно-профилактической операции «Здоровье в </w:t>
      </w:r>
      <w:proofErr w:type="spellStart"/>
      <w:r w:rsidRPr="007437AC">
        <w:rPr>
          <w:rFonts w:eastAsia="Calibri"/>
        </w:rPr>
        <w:t>Югорске</w:t>
      </w:r>
      <w:proofErr w:type="spellEnd"/>
      <w:r w:rsidRPr="007437AC">
        <w:rPr>
          <w:rFonts w:eastAsia="Calibri"/>
        </w:rPr>
        <w:t>», Отдел молодежных инициатив выступил с ходатайством о первоочередном трудоустройстве детей через Молодежное агентство МАУ «МЦ «Гелиос» для работы во внеурочное и каникулярное время. За одну неделю изъявили желание работать трое детей, находящихся в группе «риска». Место проведения: МАУ «МЦ «Гелиос».</w:t>
      </w:r>
      <w:r w:rsidR="00324230">
        <w:rPr>
          <w:rFonts w:eastAsia="Calibri"/>
        </w:rPr>
        <w:t xml:space="preserve"> </w:t>
      </w:r>
      <w:r w:rsidRPr="007437AC">
        <w:rPr>
          <w:rFonts w:eastAsia="Calibri"/>
        </w:rPr>
        <w:t>Общий охват: 64 человека.</w:t>
      </w:r>
    </w:p>
    <w:p w:rsidR="00EA67AF" w:rsidRDefault="00EA67AF" w:rsidP="00D455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5595" w:rsidRDefault="00EA67AF" w:rsidP="00EA67A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A67AF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Муниципальною</w:t>
      </w:r>
      <w:proofErr w:type="gramEnd"/>
      <w:r w:rsidRPr="00EA67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автономное учреждение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«Молодёжный центр «Гелиос»</w:t>
      </w:r>
    </w:p>
    <w:p w:rsidR="00AD0C33" w:rsidRPr="00AD0C33" w:rsidRDefault="00AD0C33" w:rsidP="009C76A8">
      <w:pPr>
        <w:spacing w:after="0" w:line="240" w:lineRule="auto"/>
        <w:ind w:firstLine="708"/>
        <w:contextualSpacing/>
        <w:jc w:val="both"/>
        <w:rPr>
          <w:rFonts w:ascii="Calibri" w:eastAsia="Calibri" w:hAnsi="Calibri"/>
        </w:rPr>
      </w:pPr>
      <w:r w:rsidRPr="00AD0C33">
        <w:rPr>
          <w:rFonts w:eastAsia="Calibri"/>
        </w:rPr>
        <w:t xml:space="preserve">На основании Постановления администрации города </w:t>
      </w:r>
      <w:proofErr w:type="spellStart"/>
      <w:r w:rsidRPr="00AD0C33">
        <w:rPr>
          <w:rFonts w:eastAsia="Calibri"/>
        </w:rPr>
        <w:t>Югорска</w:t>
      </w:r>
      <w:proofErr w:type="spellEnd"/>
      <w:r w:rsidRPr="00AD0C33">
        <w:rPr>
          <w:rFonts w:eastAsia="Calibri"/>
        </w:rPr>
        <w:t xml:space="preserve"> от 23.12.2013 № 4218</w:t>
      </w:r>
      <w:r>
        <w:rPr>
          <w:rFonts w:eastAsia="Calibri"/>
        </w:rPr>
        <w:t xml:space="preserve"> </w:t>
      </w:r>
      <w:r w:rsidRPr="00AD0C33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AD0C33">
        <w:rPr>
          <w:rFonts w:eastAsia="Calibri"/>
        </w:rPr>
        <w:t>О внесении изменений и дополнений в Устав муниципального автономного учреждения «Молодежная биржа труда «Гелиос» учреждение переименовано в муниципальное автономное учреждение «Молодежный центр «Гелиос».</w:t>
      </w:r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AD0C33">
        <w:rPr>
          <w:rFonts w:eastAsia="Calibri"/>
          <w:spacing w:val="6"/>
        </w:rPr>
        <w:t xml:space="preserve">Первоначальная цель молодежного центра - </w:t>
      </w:r>
      <w:r w:rsidRPr="00AD0C33">
        <w:rPr>
          <w:rFonts w:eastAsia="Calibri"/>
          <w:color w:val="000000"/>
          <w:shd w:val="clear" w:color="auto" w:fill="FFFFFF"/>
        </w:rPr>
        <w:t>создание условий в сфере трудоустройства и занятости подростков и молодежи, содействие развитию молодежного предпринимательства</w:t>
      </w:r>
      <w:r w:rsidRPr="00AD0C33">
        <w:rPr>
          <w:rFonts w:eastAsia="Calibri"/>
          <w:spacing w:val="6"/>
        </w:rPr>
        <w:t>;   максимально-возможное трудоустройство молодежи 14-30 лет  в сфере оказания услуг и в области производства, обеспечения и обслуживания предприятий, организаций, населения</w:t>
      </w:r>
      <w:r w:rsidRPr="00AD0C33">
        <w:rPr>
          <w:rFonts w:eastAsia="Calibri"/>
          <w:color w:val="000000"/>
          <w:shd w:val="clear" w:color="auto" w:fill="FFFFFF"/>
        </w:rPr>
        <w:t>; организация стажировки выпускников образовательных учреждений профессионального; создание квотированных рабочих мест для лиц с ограниченными возможностями совместно с социальными партнерами.</w:t>
      </w:r>
      <w:proofErr w:type="gramEnd"/>
    </w:p>
    <w:p w:rsidR="00EA67AF" w:rsidRDefault="00EA67AF" w:rsidP="00EA67AF">
      <w:pPr>
        <w:jc w:val="center"/>
        <w:rPr>
          <w:rFonts w:eastAsia="Times New Roman"/>
          <w:u w:val="single"/>
          <w:lang w:eastAsia="ru-RU"/>
        </w:rPr>
      </w:pPr>
    </w:p>
    <w:p w:rsidR="00EA67AF" w:rsidRPr="00EA67AF" w:rsidRDefault="000370E9" w:rsidP="0018632B">
      <w:pPr>
        <w:spacing w:after="0" w:line="240" w:lineRule="auto"/>
        <w:jc w:val="center"/>
        <w:rPr>
          <w:rFonts w:eastAsia="Times New Roman"/>
          <w:u w:val="single"/>
          <w:lang w:eastAsia="ru-RU"/>
        </w:rPr>
      </w:pPr>
      <w:r w:rsidRPr="000370E9">
        <w:rPr>
          <w:rFonts w:eastAsia="Times New Roman"/>
          <w:u w:val="single"/>
          <w:lang w:eastAsia="ru-RU"/>
        </w:rPr>
        <w:t xml:space="preserve">«Временное трудоустройство в городе </w:t>
      </w:r>
      <w:proofErr w:type="spellStart"/>
      <w:r w:rsidRPr="000370E9">
        <w:rPr>
          <w:rFonts w:eastAsia="Times New Roman"/>
          <w:u w:val="single"/>
          <w:lang w:eastAsia="ru-RU"/>
        </w:rPr>
        <w:t>Югорске</w:t>
      </w:r>
      <w:proofErr w:type="spellEnd"/>
      <w:r w:rsidRPr="000370E9">
        <w:rPr>
          <w:rFonts w:eastAsia="Times New Roman"/>
          <w:u w:val="single"/>
          <w:lang w:eastAsia="ru-RU"/>
        </w:rPr>
        <w:t>»</w:t>
      </w:r>
      <w:r>
        <w:rPr>
          <w:rFonts w:eastAsia="Times New Roman"/>
          <w:u w:val="single"/>
          <w:lang w:eastAsia="ru-RU"/>
        </w:rPr>
        <w:t xml:space="preserve"> (2)</w:t>
      </w:r>
    </w:p>
    <w:p w:rsidR="000370E9" w:rsidRDefault="000370E9" w:rsidP="0018632B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Основной задачей реализации  подпрограмм</w:t>
      </w:r>
      <w:r w:rsidR="00AD0C33">
        <w:rPr>
          <w:rFonts w:eastAsia="Calibri"/>
        </w:rPr>
        <w:t>ы 2</w:t>
      </w:r>
      <w:r>
        <w:rPr>
          <w:rFonts w:eastAsia="Calibri"/>
        </w:rPr>
        <w:t xml:space="preserve"> является:</w:t>
      </w:r>
    </w:p>
    <w:p w:rsidR="0018632B" w:rsidRDefault="000370E9" w:rsidP="000370E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-Создание условий для обеспечения безопасной и эффективной трудовой среды для подростков и молодежи.</w:t>
      </w:r>
    </w:p>
    <w:tbl>
      <w:tblPr>
        <w:tblW w:w="5043" w:type="pct"/>
        <w:jc w:val="center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784"/>
        <w:gridCol w:w="952"/>
        <w:gridCol w:w="790"/>
        <w:gridCol w:w="1020"/>
        <w:gridCol w:w="1000"/>
        <w:gridCol w:w="930"/>
        <w:gridCol w:w="930"/>
        <w:gridCol w:w="983"/>
        <w:gridCol w:w="983"/>
      </w:tblGrid>
      <w:tr w:rsidR="0018632B" w:rsidRPr="0018632B" w:rsidTr="0018632B">
        <w:trPr>
          <w:trHeight w:val="225"/>
          <w:jc w:val="center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услуг за аналогичный период прошлого года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услуг за  отчетный период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услуг нарастающим итогом с начала года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Отклонение фактических значений </w:t>
            </w:r>
            <w:proofErr w:type="gramStart"/>
            <w:r w:rsidRPr="0018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8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плановых за отчетный период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Отклонение фактических значений </w:t>
            </w:r>
            <w:proofErr w:type="gramStart"/>
            <w:r w:rsidRPr="0018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8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плановых за отчетный период, %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Отклонение фактических значений от аналогичного периода прошлого года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Отклонение фактических значений от аналогичного периода прошлого года, %</w:t>
            </w:r>
          </w:p>
        </w:tc>
      </w:tr>
      <w:tr w:rsidR="0018632B" w:rsidRPr="0018632B" w:rsidTr="0018632B">
        <w:trPr>
          <w:trHeight w:val="1350"/>
          <w:jc w:val="center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Плановое значение на отчетный  период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Фактическое значение за 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8632B" w:rsidRPr="0018632B" w:rsidTr="0018632B">
        <w:trPr>
          <w:trHeight w:val="22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1.«Организация мероприятий  по работе с детьми и молодежью в части оказания трудоустройства»</w:t>
            </w:r>
          </w:p>
        </w:tc>
      </w:tr>
      <w:tr w:rsidR="0018632B" w:rsidRPr="0018632B" w:rsidTr="0018632B">
        <w:trPr>
          <w:trHeight w:val="705"/>
          <w:jc w:val="center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1.Количество молодых людей, трудоустроенных за счет создания временных рабочих мест: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+29%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-1%</w:t>
            </w:r>
          </w:p>
        </w:tc>
      </w:tr>
      <w:tr w:rsidR="0018632B" w:rsidRPr="0018632B" w:rsidTr="0018632B">
        <w:trPr>
          <w:trHeight w:val="942"/>
          <w:jc w:val="center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- организация временного трудоустройства несовершеннолетних в возрасте от 14 до 18 лет в свободное от учебы время, в том числе МТО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+55%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+17%</w:t>
            </w:r>
          </w:p>
        </w:tc>
      </w:tr>
      <w:tr w:rsidR="0018632B" w:rsidRPr="0018632B" w:rsidTr="0018632B">
        <w:trPr>
          <w:trHeight w:val="675"/>
          <w:jc w:val="center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занятости лиц, испытывающих трудности в поиске работы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-20%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+33%</w:t>
            </w:r>
          </w:p>
        </w:tc>
      </w:tr>
      <w:tr w:rsidR="0018632B" w:rsidRPr="0018632B" w:rsidTr="0018632B">
        <w:trPr>
          <w:trHeight w:val="1200"/>
          <w:jc w:val="center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+100%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-67%</w:t>
            </w:r>
          </w:p>
        </w:tc>
      </w:tr>
      <w:tr w:rsidR="0018632B" w:rsidRPr="0018632B" w:rsidTr="0018632B">
        <w:trPr>
          <w:trHeight w:val="450"/>
          <w:jc w:val="center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организация оплачиваемых общественных работ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-15%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2B" w:rsidRPr="0018632B" w:rsidRDefault="0018632B" w:rsidP="001863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863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-29%</w:t>
            </w:r>
          </w:p>
        </w:tc>
      </w:tr>
    </w:tbl>
    <w:p w:rsidR="00035D92" w:rsidRDefault="00035D92" w:rsidP="00A844F4">
      <w:pPr>
        <w:spacing w:after="0" w:line="240" w:lineRule="auto"/>
        <w:contextualSpacing/>
        <w:jc w:val="both"/>
        <w:rPr>
          <w:rFonts w:eastAsia="Calibri"/>
        </w:rPr>
      </w:pPr>
    </w:p>
    <w:p w:rsidR="00A844F4" w:rsidRPr="00A844F4" w:rsidRDefault="00A844F4" w:rsidP="00A844F4">
      <w:pPr>
        <w:spacing w:after="0" w:line="240" w:lineRule="auto"/>
        <w:contextualSpacing/>
        <w:jc w:val="both"/>
        <w:rPr>
          <w:rFonts w:eastAsia="Calibri"/>
        </w:rPr>
      </w:pPr>
      <w:r w:rsidRPr="00A844F4">
        <w:rPr>
          <w:rFonts w:eastAsia="Calibri"/>
        </w:rPr>
        <w:t xml:space="preserve">В </w:t>
      </w:r>
      <w:r w:rsidRPr="00A844F4">
        <w:rPr>
          <w:rFonts w:eastAsia="Calibri"/>
          <w:lang w:val="en-US"/>
        </w:rPr>
        <w:t>I</w:t>
      </w:r>
      <w:r w:rsidRPr="00A844F4">
        <w:rPr>
          <w:rFonts w:eastAsia="Calibri"/>
        </w:rPr>
        <w:t xml:space="preserve"> квартале 2014 года совместно с КУ «Югорский центр занятости населения» на временную работу было трудоустроено 62 человека п</w:t>
      </w:r>
      <w:r w:rsidRPr="00A844F4">
        <w:rPr>
          <w:rFonts w:eastAsia="Calibri"/>
          <w:bCs/>
        </w:rPr>
        <w:t>о следующим направлениям:</w:t>
      </w:r>
    </w:p>
    <w:p w:rsidR="00AD0C33" w:rsidRDefault="00A844F4" w:rsidP="00A844F4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Pr="00A844F4">
        <w:rPr>
          <w:rFonts w:eastAsia="Calibri"/>
        </w:rPr>
        <w:t>организация временного трудоустройства несовершеннолетних граждан в возрасте от 14 до 18 лет –  62 человека, из них:</w:t>
      </w:r>
    </w:p>
    <w:p w:rsidR="00AD0C33" w:rsidRPr="00A844F4" w:rsidRDefault="00AD0C33" w:rsidP="00A844F4">
      <w:pPr>
        <w:spacing w:after="0" w:line="240" w:lineRule="auto"/>
        <w:contextualSpacing/>
        <w:jc w:val="both"/>
        <w:rPr>
          <w:rFonts w:eastAsia="Calibri"/>
        </w:rPr>
      </w:pPr>
    </w:p>
    <w:p w:rsidR="002C6589" w:rsidRPr="003D2086" w:rsidRDefault="00A844F4" w:rsidP="003D2086">
      <w:pPr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05E74A" wp14:editId="1086C3D3">
            <wp:extent cx="2703444" cy="1796994"/>
            <wp:effectExtent l="0" t="0" r="20955" b="13335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D132323" wp14:editId="0237B303">
            <wp:extent cx="3172571" cy="1796994"/>
            <wp:effectExtent l="0" t="0" r="27940" b="13335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1B0C" w:rsidRPr="002C6589" w:rsidRDefault="002C6589" w:rsidP="002C6589">
      <w:pPr>
        <w:rPr>
          <w:rFonts w:eastAsia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65222DF" wp14:editId="2810B901">
            <wp:extent cx="5534108" cy="3236181"/>
            <wp:effectExtent l="0" t="0" r="9525" b="2159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76A8" w:rsidRDefault="002C6589" w:rsidP="00AD0C33">
      <w:pPr>
        <w:spacing w:after="0" w:line="240" w:lineRule="auto"/>
        <w:contextualSpacing/>
        <w:jc w:val="both"/>
        <w:rPr>
          <w:rFonts w:eastAsia="Calibri"/>
        </w:rPr>
      </w:pPr>
      <w:r>
        <w:rPr>
          <w:noProof/>
          <w:lang w:eastAsia="ru-RU"/>
        </w:rPr>
        <w:drawing>
          <wp:inline distT="0" distB="0" distL="0" distR="0" wp14:anchorId="740DF41A" wp14:editId="565A8CDE">
            <wp:extent cx="5534108" cy="2003729"/>
            <wp:effectExtent l="0" t="0" r="9525" b="15875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844F4">
        <w:rPr>
          <w:rFonts w:eastAsia="Times New Roman"/>
          <w:lang w:eastAsia="ru-RU"/>
        </w:rPr>
        <w:br w:type="textWrapping" w:clear="all"/>
      </w:r>
    </w:p>
    <w:p w:rsidR="00F23FC0" w:rsidRPr="00F23FC0" w:rsidRDefault="00F23FC0" w:rsidP="00AD0C33">
      <w:pPr>
        <w:spacing w:after="0" w:line="240" w:lineRule="auto"/>
        <w:contextualSpacing/>
        <w:jc w:val="both"/>
        <w:rPr>
          <w:rFonts w:eastAsia="Calibri"/>
        </w:rPr>
      </w:pPr>
      <w:r w:rsidRPr="00F23FC0">
        <w:rPr>
          <w:rFonts w:eastAsia="Calibri"/>
        </w:rPr>
        <w:t>Все дети работают на 0,5 ставки рабочими по благоустройству населенных пунктов по 1,7 часов в день. Заработная плата несовершеннолетнего по трудовому договору на 1 месяц составляет 6 109,40 рублей.</w:t>
      </w:r>
    </w:p>
    <w:p w:rsidR="00F23FC0" w:rsidRDefault="00F23FC0" w:rsidP="00F23FC0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О</w:t>
      </w:r>
      <w:r w:rsidRPr="00F23FC0">
        <w:rPr>
          <w:rFonts w:eastAsia="Calibri"/>
        </w:rPr>
        <w:t>рганизация занятости лиц испытывающих трудности в поиске работы – 4 человека, в том числе:</w:t>
      </w:r>
    </w:p>
    <w:p w:rsidR="009C76A8" w:rsidRPr="00F23FC0" w:rsidRDefault="009C76A8" w:rsidP="00F23FC0">
      <w:pPr>
        <w:spacing w:after="0" w:line="240" w:lineRule="auto"/>
        <w:contextualSpacing/>
        <w:jc w:val="both"/>
        <w:rPr>
          <w:rFonts w:eastAsia="Calibri"/>
        </w:rPr>
      </w:pPr>
    </w:p>
    <w:p w:rsidR="00F23FC0" w:rsidRPr="00F23FC0" w:rsidRDefault="00F23FC0" w:rsidP="00F23FC0">
      <w:pPr>
        <w:numPr>
          <w:ilvl w:val="0"/>
          <w:numId w:val="4"/>
        </w:num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Calibri"/>
          <w:bCs/>
        </w:rPr>
      </w:pPr>
      <w:r w:rsidRPr="00F23FC0">
        <w:rPr>
          <w:rFonts w:eastAsia="Calibri"/>
          <w:bCs/>
        </w:rPr>
        <w:t xml:space="preserve">специалист по </w:t>
      </w:r>
      <w:proofErr w:type="gramStart"/>
      <w:r w:rsidRPr="00F23FC0">
        <w:rPr>
          <w:rFonts w:eastAsia="Calibri"/>
          <w:bCs/>
        </w:rPr>
        <w:t>земельно-имущественным</w:t>
      </w:r>
      <w:proofErr w:type="gramEnd"/>
      <w:r w:rsidRPr="00F23FC0">
        <w:rPr>
          <w:rFonts w:eastAsia="Calibri"/>
          <w:bCs/>
        </w:rPr>
        <w:t xml:space="preserve"> отношения, 20 лет;</w:t>
      </w:r>
    </w:p>
    <w:p w:rsidR="00F23FC0" w:rsidRPr="00F23FC0" w:rsidRDefault="00F23FC0" w:rsidP="00F23FC0">
      <w:pPr>
        <w:numPr>
          <w:ilvl w:val="0"/>
          <w:numId w:val="4"/>
        </w:num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Calibri"/>
          <w:bCs/>
        </w:rPr>
      </w:pPr>
      <w:r w:rsidRPr="00F23FC0">
        <w:rPr>
          <w:rFonts w:eastAsia="Calibri"/>
          <w:bCs/>
        </w:rPr>
        <w:t xml:space="preserve">Рабочий </w:t>
      </w:r>
      <w:proofErr w:type="gramStart"/>
      <w:r w:rsidRPr="00F23FC0">
        <w:rPr>
          <w:rFonts w:eastAsia="Calibri"/>
          <w:bCs/>
        </w:rPr>
        <w:t>по</w:t>
      </w:r>
      <w:proofErr w:type="gramEnd"/>
      <w:r w:rsidRPr="00F23FC0">
        <w:rPr>
          <w:rFonts w:eastAsia="Calibri"/>
          <w:bCs/>
        </w:rPr>
        <w:t xml:space="preserve"> б/</w:t>
      </w:r>
      <w:proofErr w:type="gramStart"/>
      <w:r w:rsidRPr="00F23FC0">
        <w:rPr>
          <w:rFonts w:eastAsia="Calibri"/>
          <w:bCs/>
        </w:rPr>
        <w:t>у</w:t>
      </w:r>
      <w:proofErr w:type="gramEnd"/>
      <w:r w:rsidRPr="00F23FC0">
        <w:rPr>
          <w:rFonts w:eastAsia="Calibri"/>
          <w:bCs/>
        </w:rPr>
        <w:t xml:space="preserve"> населенных пунктов, 30 лет;</w:t>
      </w:r>
    </w:p>
    <w:p w:rsidR="00F23FC0" w:rsidRPr="00F23FC0" w:rsidRDefault="00F23FC0" w:rsidP="00F23FC0">
      <w:pPr>
        <w:numPr>
          <w:ilvl w:val="0"/>
          <w:numId w:val="4"/>
        </w:num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Calibri"/>
          <w:bCs/>
        </w:rPr>
      </w:pPr>
      <w:r w:rsidRPr="00F23FC0">
        <w:rPr>
          <w:rFonts w:eastAsia="Calibri"/>
          <w:bCs/>
        </w:rPr>
        <w:t>Уборщик территорий, 45 лет, инвалид 2 группы;</w:t>
      </w:r>
    </w:p>
    <w:p w:rsidR="00F23FC0" w:rsidRPr="00F23FC0" w:rsidRDefault="00F23FC0" w:rsidP="00F23FC0">
      <w:pPr>
        <w:numPr>
          <w:ilvl w:val="0"/>
          <w:numId w:val="4"/>
        </w:num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F23FC0">
        <w:rPr>
          <w:rFonts w:eastAsia="Calibri"/>
          <w:bCs/>
        </w:rPr>
        <w:t>Оператор ЭВМ, 33 года.</w:t>
      </w:r>
    </w:p>
    <w:p w:rsidR="00F23FC0" w:rsidRPr="00F23FC0" w:rsidRDefault="00F23FC0" w:rsidP="00F23FC0">
      <w:pPr>
        <w:tabs>
          <w:tab w:val="left" w:pos="993"/>
        </w:tabs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  <w:bCs/>
        </w:rPr>
        <w:t>Н</w:t>
      </w:r>
      <w:r w:rsidRPr="00F23FC0">
        <w:rPr>
          <w:rFonts w:eastAsia="Calibri"/>
          <w:bCs/>
        </w:rPr>
        <w:t>а полную ставку по трудовому договору на 3 месяца. Заработная плата рабочего составляет 12 218,80 рублей.</w:t>
      </w:r>
    </w:p>
    <w:p w:rsidR="00F23FC0" w:rsidRPr="00F23FC0" w:rsidRDefault="00F23FC0" w:rsidP="00F23FC0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О</w:t>
      </w:r>
      <w:r w:rsidRPr="00F23FC0">
        <w:rPr>
          <w:rFonts w:eastAsia="Calibri"/>
        </w:rPr>
        <w:t>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 – 2 человека, из них:</w:t>
      </w:r>
    </w:p>
    <w:p w:rsidR="00F23FC0" w:rsidRPr="00F23FC0" w:rsidRDefault="00F23FC0" w:rsidP="00F23FC0">
      <w:pPr>
        <w:tabs>
          <w:tab w:val="left" w:pos="1418"/>
        </w:tabs>
        <w:spacing w:after="0" w:line="240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ab/>
        <w:t>-</w:t>
      </w:r>
      <w:r w:rsidRPr="00F23FC0">
        <w:rPr>
          <w:rFonts w:eastAsia="Calibri"/>
          <w:bCs/>
        </w:rPr>
        <w:t>Специали</w:t>
      </w:r>
      <w:proofErr w:type="gramStart"/>
      <w:r w:rsidRPr="00F23FC0">
        <w:rPr>
          <w:rFonts w:eastAsia="Calibri"/>
          <w:bCs/>
        </w:rPr>
        <w:t>ст стр</w:t>
      </w:r>
      <w:proofErr w:type="gramEnd"/>
      <w:r w:rsidRPr="00F23FC0">
        <w:rPr>
          <w:rFonts w:eastAsia="Calibri"/>
          <w:bCs/>
        </w:rPr>
        <w:t>ахового дела, 19 лет;</w:t>
      </w:r>
    </w:p>
    <w:p w:rsidR="00F23FC0" w:rsidRPr="00F23FC0" w:rsidRDefault="00F23FC0" w:rsidP="00F23FC0">
      <w:pPr>
        <w:spacing w:after="0" w:line="240" w:lineRule="auto"/>
        <w:ind w:left="1" w:firstLine="708"/>
        <w:contextualSpacing/>
        <w:jc w:val="both"/>
        <w:rPr>
          <w:rFonts w:eastAsia="Calibri"/>
        </w:rPr>
      </w:pPr>
      <w:r>
        <w:rPr>
          <w:rFonts w:eastAsia="Calibri"/>
          <w:bCs/>
        </w:rPr>
        <w:t xml:space="preserve">           -</w:t>
      </w:r>
      <w:r w:rsidRPr="00F23FC0">
        <w:rPr>
          <w:rFonts w:eastAsia="Calibri"/>
          <w:bCs/>
        </w:rPr>
        <w:t>Специалист по документационному обеспечению уп</w:t>
      </w:r>
      <w:r>
        <w:rPr>
          <w:rFonts w:eastAsia="Calibri"/>
          <w:bCs/>
        </w:rPr>
        <w:t>равления, 20</w:t>
      </w:r>
      <w:r w:rsidRPr="00F23FC0">
        <w:rPr>
          <w:rFonts w:eastAsia="Calibri"/>
          <w:bCs/>
        </w:rPr>
        <w:t>лет.</w:t>
      </w:r>
    </w:p>
    <w:p w:rsidR="00F23FC0" w:rsidRPr="00F23FC0" w:rsidRDefault="00F23FC0" w:rsidP="00F23FC0">
      <w:pPr>
        <w:tabs>
          <w:tab w:val="left" w:pos="993"/>
        </w:tabs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  <w:bCs/>
        </w:rPr>
        <w:t>Н</w:t>
      </w:r>
      <w:r w:rsidRPr="00F23FC0">
        <w:rPr>
          <w:rFonts w:eastAsia="Calibri"/>
          <w:bCs/>
        </w:rPr>
        <w:t>а полную ставку по трудовому договору на 6 месяцев. Заработная плата специалиста составляет 12 218,80 рублей.</w:t>
      </w:r>
    </w:p>
    <w:p w:rsidR="00F23FC0" w:rsidRPr="00F23FC0" w:rsidRDefault="00F23FC0" w:rsidP="00F23FC0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О</w:t>
      </w:r>
      <w:r w:rsidRPr="00F23FC0">
        <w:rPr>
          <w:rFonts w:eastAsia="Calibri"/>
        </w:rPr>
        <w:t>рганизация оплачиваемых общественных работ – 17 человек, из них:</w:t>
      </w:r>
    </w:p>
    <w:p w:rsidR="00F23FC0" w:rsidRPr="00F23FC0" w:rsidRDefault="00F23FC0" w:rsidP="00F23FC0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Calibri"/>
          <w:bCs/>
        </w:rPr>
      </w:pPr>
      <w:r w:rsidRPr="00F23FC0">
        <w:rPr>
          <w:rFonts w:eastAsia="Calibri"/>
          <w:bCs/>
        </w:rPr>
        <w:t>7 человек - дворники, 45-53 лет;</w:t>
      </w:r>
    </w:p>
    <w:p w:rsidR="00F23FC0" w:rsidRPr="00F23FC0" w:rsidRDefault="00F23FC0" w:rsidP="00F23FC0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F23FC0">
        <w:rPr>
          <w:rFonts w:eastAsia="Calibri"/>
          <w:bCs/>
        </w:rPr>
        <w:t>10 человек - рабочие, 20-47 лет.</w:t>
      </w:r>
    </w:p>
    <w:p w:rsidR="00F23FC0" w:rsidRPr="00F23FC0" w:rsidRDefault="00F23FC0" w:rsidP="00F23FC0">
      <w:pPr>
        <w:tabs>
          <w:tab w:val="left" w:pos="993"/>
        </w:tabs>
        <w:spacing w:after="0" w:line="240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Н</w:t>
      </w:r>
      <w:r w:rsidRPr="00F23FC0">
        <w:rPr>
          <w:rFonts w:eastAsia="Calibri"/>
          <w:bCs/>
        </w:rPr>
        <w:t>а полную ставку по трудовому договору на 2 месяца. Заработная плата рабочего составляет 12 218,80 рублей.</w:t>
      </w:r>
    </w:p>
    <w:p w:rsidR="00F23FC0" w:rsidRPr="00F23FC0" w:rsidRDefault="00F23FC0" w:rsidP="00F23FC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F23FC0">
        <w:rPr>
          <w:rFonts w:eastAsia="Calibri"/>
          <w:bCs/>
        </w:rPr>
        <w:t>100 % временных работников прошли при трудоустройстве медосмотры.</w:t>
      </w:r>
    </w:p>
    <w:p w:rsidR="00F23FC0" w:rsidRPr="00F23FC0" w:rsidRDefault="00F23FC0" w:rsidP="00F23FC0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F23FC0">
        <w:rPr>
          <w:rFonts w:eastAsia="Calibri"/>
        </w:rPr>
        <w:t xml:space="preserve">Так же молодежным агентством в </w:t>
      </w:r>
      <w:r w:rsidRPr="00F23FC0">
        <w:rPr>
          <w:rFonts w:eastAsia="Calibri"/>
          <w:lang w:val="en-US"/>
        </w:rPr>
        <w:t>I</w:t>
      </w:r>
      <w:r w:rsidRPr="00F23FC0">
        <w:rPr>
          <w:rFonts w:eastAsia="Calibri"/>
        </w:rPr>
        <w:t xml:space="preserve"> квартале 2014 года организована занятость лиц, направленных ОМВД по городу </w:t>
      </w:r>
      <w:proofErr w:type="spellStart"/>
      <w:r w:rsidRPr="00F23FC0">
        <w:rPr>
          <w:rFonts w:eastAsia="Calibri"/>
        </w:rPr>
        <w:t>Югорску</w:t>
      </w:r>
      <w:proofErr w:type="spellEnd"/>
      <w:r w:rsidRPr="00F23FC0">
        <w:rPr>
          <w:rFonts w:eastAsia="Calibri"/>
        </w:rPr>
        <w:t>, уголовно – исполнительной  инспекцией – 6 человек Данные лица устроены рабочими по благоустройству города.</w:t>
      </w:r>
    </w:p>
    <w:p w:rsidR="00F23FC0" w:rsidRPr="00F23FC0" w:rsidRDefault="00F23FC0" w:rsidP="005B7F7B">
      <w:pPr>
        <w:spacing w:after="0" w:line="240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F23FC0">
        <w:rPr>
          <w:rFonts w:eastAsia="Calibri"/>
        </w:rPr>
        <w:t>Так же с начала года были перезаключены, продлены договора на организацию 36 квотированных рабочих мест для лиц с ограниченными возможностями совместно с учреждениями города</w:t>
      </w:r>
      <w:r w:rsidR="005B7F7B">
        <w:rPr>
          <w:rFonts w:eastAsia="Calibri"/>
        </w:rPr>
        <w:t>.</w:t>
      </w:r>
    </w:p>
    <w:p w:rsidR="00F23FC0" w:rsidRPr="00F23FC0" w:rsidRDefault="00F23FC0" w:rsidP="00F23FC0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F23FC0">
        <w:rPr>
          <w:rFonts w:eastAsia="Calibri"/>
        </w:rPr>
        <w:t xml:space="preserve">В </w:t>
      </w:r>
      <w:r w:rsidRPr="00F23FC0">
        <w:rPr>
          <w:rFonts w:eastAsia="Calibri"/>
          <w:lang w:val="en-US"/>
        </w:rPr>
        <w:t>I</w:t>
      </w:r>
      <w:r w:rsidRPr="00F23FC0">
        <w:rPr>
          <w:rFonts w:eastAsia="Calibri"/>
        </w:rPr>
        <w:t xml:space="preserve"> квартале 2014 года м</w:t>
      </w:r>
      <w:r w:rsidRPr="00F23FC0">
        <w:rPr>
          <w:rFonts w:eastAsia="Calibri"/>
          <w:bCs/>
        </w:rPr>
        <w:t xml:space="preserve">олодежным агентством были отработаны заявки на различные виды работ от </w:t>
      </w:r>
      <w:r w:rsidRPr="00F23FC0">
        <w:rPr>
          <w:rFonts w:eastAsia="Calibri"/>
        </w:rPr>
        <w:t xml:space="preserve">предприятий и учреждений города </w:t>
      </w:r>
      <w:proofErr w:type="spellStart"/>
      <w:r w:rsidRPr="00F23FC0">
        <w:rPr>
          <w:rFonts w:eastAsia="Calibri"/>
        </w:rPr>
        <w:t>Югорска</w:t>
      </w:r>
      <w:proofErr w:type="spellEnd"/>
      <w:r w:rsidRPr="00F23FC0">
        <w:rPr>
          <w:rFonts w:eastAsia="Calibri"/>
        </w:rPr>
        <w:t>:</w:t>
      </w:r>
    </w:p>
    <w:p w:rsidR="00F23FC0" w:rsidRPr="00F23FC0" w:rsidRDefault="00F23FC0" w:rsidP="00EA67AF">
      <w:pPr>
        <w:spacing w:after="0" w:line="240" w:lineRule="auto"/>
        <w:contextualSpacing/>
        <w:jc w:val="both"/>
        <w:rPr>
          <w:rFonts w:eastAsia="Calibri"/>
        </w:rPr>
      </w:pPr>
      <w:r w:rsidRPr="00F23FC0">
        <w:rPr>
          <w:rFonts w:eastAsia="Calibri"/>
        </w:rPr>
        <w:t xml:space="preserve">на установку  и сбор новой мебели по заявке </w:t>
      </w:r>
      <w:proofErr w:type="gramStart"/>
      <w:r w:rsidRPr="00F23FC0">
        <w:rPr>
          <w:rFonts w:eastAsia="Calibri"/>
        </w:rPr>
        <w:t xml:space="preserve">заместителя главы администрации города </w:t>
      </w:r>
      <w:proofErr w:type="spellStart"/>
      <w:r w:rsidRPr="00F23FC0">
        <w:rPr>
          <w:rFonts w:eastAsia="Calibri"/>
        </w:rPr>
        <w:t>Югорска</w:t>
      </w:r>
      <w:proofErr w:type="spellEnd"/>
      <w:proofErr w:type="gramEnd"/>
      <w:r w:rsidRPr="00F23FC0">
        <w:rPr>
          <w:rFonts w:eastAsia="Calibri"/>
        </w:rPr>
        <w:t xml:space="preserve"> от 17.01.2014;</w:t>
      </w:r>
    </w:p>
    <w:p w:rsidR="00F23FC0" w:rsidRPr="00F23FC0" w:rsidRDefault="00EA67AF" w:rsidP="00EA67AF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="00F23FC0" w:rsidRPr="00F23FC0">
        <w:rPr>
          <w:rFonts w:eastAsia="Calibri"/>
        </w:rPr>
        <w:t xml:space="preserve">перенос мебели, заявка администрации города </w:t>
      </w:r>
      <w:proofErr w:type="spellStart"/>
      <w:r w:rsidR="00F23FC0" w:rsidRPr="00F23FC0">
        <w:rPr>
          <w:rFonts w:eastAsia="Calibri"/>
        </w:rPr>
        <w:t>Югорска</w:t>
      </w:r>
      <w:proofErr w:type="spellEnd"/>
      <w:r w:rsidR="00F23FC0" w:rsidRPr="00F23FC0">
        <w:rPr>
          <w:rFonts w:eastAsia="Calibri"/>
        </w:rPr>
        <w:t xml:space="preserve"> от 03.02.2014;</w:t>
      </w:r>
    </w:p>
    <w:p w:rsidR="00F23FC0" w:rsidRPr="00F23FC0" w:rsidRDefault="00EA67AF" w:rsidP="00EA67AF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="00F23FC0" w:rsidRPr="00F23FC0">
        <w:rPr>
          <w:rFonts w:eastAsia="Calibri"/>
        </w:rPr>
        <w:t xml:space="preserve">уборка мусора с территории моста виадук по заявке депутата Думы, </w:t>
      </w:r>
      <w:proofErr w:type="spellStart"/>
      <w:r w:rsidR="00F23FC0" w:rsidRPr="00F23FC0">
        <w:rPr>
          <w:rFonts w:eastAsia="Calibri"/>
        </w:rPr>
        <w:t>г</w:t>
      </w:r>
      <w:proofErr w:type="gramStart"/>
      <w:r w:rsidR="00F23FC0" w:rsidRPr="00F23FC0">
        <w:rPr>
          <w:rFonts w:eastAsia="Calibri"/>
        </w:rPr>
        <w:t>.Ю</w:t>
      </w:r>
      <w:proofErr w:type="gramEnd"/>
      <w:r w:rsidR="00F23FC0" w:rsidRPr="00F23FC0">
        <w:rPr>
          <w:rFonts w:eastAsia="Calibri"/>
        </w:rPr>
        <w:t>горска</w:t>
      </w:r>
      <w:proofErr w:type="spellEnd"/>
      <w:r w:rsidR="00F23FC0" w:rsidRPr="00F23FC0">
        <w:rPr>
          <w:rFonts w:eastAsia="Calibri"/>
        </w:rPr>
        <w:t xml:space="preserve"> от17.02.2014;</w:t>
      </w:r>
    </w:p>
    <w:p w:rsidR="00F23FC0" w:rsidRPr="00F23FC0" w:rsidRDefault="00EA67AF" w:rsidP="00EA67AF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="00F23FC0" w:rsidRPr="00F23FC0">
        <w:rPr>
          <w:rFonts w:eastAsia="Calibri"/>
        </w:rPr>
        <w:t>уборка снега в Югорске-2 по заявке администрации от 17.02.2014;</w:t>
      </w:r>
    </w:p>
    <w:p w:rsidR="00F23FC0" w:rsidRPr="00F23FC0" w:rsidRDefault="00EA67AF" w:rsidP="00EA67AF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="00F23FC0" w:rsidRPr="00F23FC0">
        <w:rPr>
          <w:rFonts w:eastAsia="Calibri"/>
        </w:rPr>
        <w:t>работы по оформлению фасада здания, уличной сцены и прилегающей  территории, для проведения общегородского мероприятия «</w:t>
      </w:r>
      <w:proofErr w:type="spellStart"/>
      <w:r w:rsidR="00F23FC0" w:rsidRPr="00F23FC0">
        <w:rPr>
          <w:rFonts w:eastAsia="Calibri"/>
        </w:rPr>
        <w:t>Масленица</w:t>
      </w:r>
      <w:proofErr w:type="gramStart"/>
      <w:r w:rsidR="00F23FC0" w:rsidRPr="00F23FC0">
        <w:rPr>
          <w:rFonts w:eastAsia="Calibri"/>
        </w:rPr>
        <w:t>»о</w:t>
      </w:r>
      <w:proofErr w:type="gramEnd"/>
      <w:r w:rsidR="00F23FC0" w:rsidRPr="00F23FC0">
        <w:rPr>
          <w:rFonts w:eastAsia="Calibri"/>
        </w:rPr>
        <w:t>т</w:t>
      </w:r>
      <w:proofErr w:type="spellEnd"/>
      <w:r w:rsidR="00F23FC0" w:rsidRPr="00F23FC0">
        <w:rPr>
          <w:rFonts w:eastAsia="Calibri"/>
        </w:rPr>
        <w:t xml:space="preserve"> 26.02.2014;</w:t>
      </w:r>
    </w:p>
    <w:p w:rsidR="00F23FC0" w:rsidRPr="00F23FC0" w:rsidRDefault="00EA67AF" w:rsidP="00EA67AF">
      <w:pPr>
        <w:spacing w:after="0" w:line="240" w:lineRule="auto"/>
        <w:contextualSpacing/>
        <w:jc w:val="both"/>
        <w:rPr>
          <w:rFonts w:ascii="Calibri" w:eastAsia="Calibri" w:hAnsi="Calibri"/>
          <w:sz w:val="28"/>
          <w:szCs w:val="28"/>
        </w:rPr>
      </w:pPr>
      <w:r>
        <w:rPr>
          <w:rFonts w:eastAsia="Calibri"/>
        </w:rPr>
        <w:t>-</w:t>
      </w:r>
      <w:r w:rsidR="00F23FC0" w:rsidRPr="00F23FC0">
        <w:rPr>
          <w:rFonts w:eastAsia="Calibri"/>
        </w:rPr>
        <w:t xml:space="preserve">уборка снега в </w:t>
      </w:r>
      <w:proofErr w:type="spellStart"/>
      <w:r w:rsidR="00F23FC0" w:rsidRPr="00F23FC0">
        <w:rPr>
          <w:rFonts w:eastAsia="Calibri"/>
        </w:rPr>
        <w:t>Югорске</w:t>
      </w:r>
      <w:proofErr w:type="spellEnd"/>
      <w:r w:rsidR="00F23FC0" w:rsidRPr="00F23FC0">
        <w:rPr>
          <w:rFonts w:eastAsia="Calibri"/>
        </w:rPr>
        <w:t xml:space="preserve"> -2 по заявке заместителя директора департамента от 27.02.2014.</w:t>
      </w:r>
    </w:p>
    <w:p w:rsidR="00F23FC0" w:rsidRPr="00F23FC0" w:rsidRDefault="00F23FC0" w:rsidP="00F23FC0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F23FC0">
        <w:rPr>
          <w:rFonts w:eastAsia="Calibri"/>
        </w:rPr>
        <w:t xml:space="preserve">В </w:t>
      </w:r>
      <w:r w:rsidRPr="00F23FC0">
        <w:rPr>
          <w:rFonts w:eastAsia="Calibri"/>
          <w:lang w:val="en-US"/>
        </w:rPr>
        <w:t>I</w:t>
      </w:r>
      <w:r w:rsidRPr="00F23FC0">
        <w:rPr>
          <w:rFonts w:eastAsia="Calibri"/>
        </w:rPr>
        <w:t xml:space="preserve"> квартале 2014 года молодежным агентством выполнялись работы </w:t>
      </w:r>
      <w:proofErr w:type="gramStart"/>
      <w:r w:rsidRPr="00F23FC0">
        <w:rPr>
          <w:rFonts w:eastAsia="Calibri"/>
        </w:rPr>
        <w:t>согласно</w:t>
      </w:r>
      <w:proofErr w:type="gramEnd"/>
      <w:r w:rsidRPr="00F23FC0">
        <w:rPr>
          <w:rFonts w:eastAsia="Calibri"/>
        </w:rPr>
        <w:t xml:space="preserve"> муниципальных контрактов:</w:t>
      </w:r>
    </w:p>
    <w:p w:rsidR="00F23FC0" w:rsidRPr="00F23FC0" w:rsidRDefault="00EA67AF" w:rsidP="00EA67AF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="00F23FC0" w:rsidRPr="00F23FC0">
        <w:rPr>
          <w:rFonts w:eastAsia="Calibri"/>
        </w:rPr>
        <w:t>по содержанию и обслуживанию автобусных остановок. Общая уборочная  площадь остановок – 2232 м</w:t>
      </w:r>
      <w:proofErr w:type="gramStart"/>
      <w:r w:rsidR="00F23FC0" w:rsidRPr="00F23FC0">
        <w:rPr>
          <w:rFonts w:eastAsia="Calibri"/>
          <w:vertAlign w:val="superscript"/>
        </w:rPr>
        <w:t>2</w:t>
      </w:r>
      <w:proofErr w:type="gramEnd"/>
      <w:r w:rsidR="00F23FC0" w:rsidRPr="00F23FC0">
        <w:rPr>
          <w:rFonts w:eastAsia="Calibri"/>
        </w:rPr>
        <w:t>, 44 остановочных комплекса;</w:t>
      </w:r>
    </w:p>
    <w:p w:rsidR="00F23FC0" w:rsidRPr="00F23FC0" w:rsidRDefault="00EA67AF" w:rsidP="00EA67AF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="00F23FC0" w:rsidRPr="00F23FC0">
        <w:rPr>
          <w:rFonts w:eastAsia="Calibri"/>
        </w:rPr>
        <w:t>обслуживание объекта «Подземный переход», общая уборочная площадь объектов 383,61 м</w:t>
      </w:r>
      <w:proofErr w:type="gramStart"/>
      <w:r w:rsidR="00F23FC0" w:rsidRPr="00F23FC0">
        <w:rPr>
          <w:rFonts w:eastAsia="Calibri"/>
          <w:vertAlign w:val="superscript"/>
        </w:rPr>
        <w:t>2</w:t>
      </w:r>
      <w:proofErr w:type="gramEnd"/>
      <w:r w:rsidR="00F23FC0" w:rsidRPr="00F23FC0">
        <w:rPr>
          <w:rFonts w:eastAsia="Calibri"/>
        </w:rPr>
        <w:t>;</w:t>
      </w:r>
    </w:p>
    <w:p w:rsidR="00F23FC0" w:rsidRPr="00F23FC0" w:rsidRDefault="00EA67AF" w:rsidP="00EA67AF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="00F23FC0" w:rsidRPr="00F23FC0">
        <w:rPr>
          <w:rFonts w:eastAsia="Calibri"/>
        </w:rPr>
        <w:t xml:space="preserve">по содержанию  и ремонту </w:t>
      </w:r>
      <w:proofErr w:type="spellStart"/>
      <w:r w:rsidR="00F23FC0" w:rsidRPr="00F23FC0">
        <w:rPr>
          <w:rFonts w:eastAsia="Calibri"/>
        </w:rPr>
        <w:t>скульптурно</w:t>
      </w:r>
      <w:proofErr w:type="spellEnd"/>
      <w:r w:rsidR="00F23FC0" w:rsidRPr="00F23FC0">
        <w:rPr>
          <w:rFonts w:eastAsia="Calibri"/>
        </w:rPr>
        <w:t>-декоративных композиций «Вертолет» - площадь обслуживания 6 350м</w:t>
      </w:r>
      <w:r w:rsidR="00F23FC0" w:rsidRPr="00F23FC0">
        <w:rPr>
          <w:rFonts w:eastAsia="Calibri"/>
          <w:vertAlign w:val="superscript"/>
        </w:rPr>
        <w:t>2</w:t>
      </w:r>
      <w:r w:rsidR="00F23FC0" w:rsidRPr="00F23FC0">
        <w:rPr>
          <w:rFonts w:eastAsia="Calibri"/>
        </w:rPr>
        <w:t>, «Паровоз»- площадь обслуживания 1 702,5м</w:t>
      </w:r>
      <w:r w:rsidR="00F23FC0" w:rsidRPr="00F23FC0">
        <w:rPr>
          <w:rFonts w:eastAsia="Calibri"/>
          <w:vertAlign w:val="superscript"/>
        </w:rPr>
        <w:t>2</w:t>
      </w:r>
      <w:r w:rsidR="00F23FC0" w:rsidRPr="00F23FC0">
        <w:rPr>
          <w:rFonts w:eastAsia="Calibri"/>
        </w:rPr>
        <w:t xml:space="preserve"> «Машина</w:t>
      </w:r>
      <w:proofErr w:type="gramStart"/>
      <w:r w:rsidR="00F23FC0" w:rsidRPr="00F23FC0">
        <w:rPr>
          <w:rFonts w:eastAsia="Calibri"/>
        </w:rPr>
        <w:t>»-</w:t>
      </w:r>
      <w:proofErr w:type="gramEnd"/>
      <w:r w:rsidR="00F23FC0" w:rsidRPr="00F23FC0">
        <w:rPr>
          <w:rFonts w:eastAsia="Calibri"/>
        </w:rPr>
        <w:t>площадь обслуживания 2 894,9м</w:t>
      </w:r>
      <w:r w:rsidR="00F23FC0" w:rsidRPr="00F23FC0">
        <w:rPr>
          <w:rFonts w:eastAsia="Calibri"/>
          <w:vertAlign w:val="superscript"/>
        </w:rPr>
        <w:t>2</w:t>
      </w:r>
      <w:r w:rsidR="00F23FC0" w:rsidRPr="00F23FC0">
        <w:rPr>
          <w:rFonts w:eastAsia="Calibri"/>
        </w:rPr>
        <w:t>;</w:t>
      </w:r>
    </w:p>
    <w:p w:rsidR="009C76A8" w:rsidRDefault="00EA67AF" w:rsidP="003A747B">
      <w:pPr>
        <w:spacing w:after="0" w:line="240" w:lineRule="auto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-</w:t>
      </w:r>
      <w:r w:rsidR="00F23FC0" w:rsidRPr="00F23FC0">
        <w:rPr>
          <w:rFonts w:eastAsia="Calibri"/>
        </w:rPr>
        <w:t>по договору с ООО «</w:t>
      </w:r>
      <w:proofErr w:type="spellStart"/>
      <w:r w:rsidR="00F23FC0" w:rsidRPr="00F23FC0">
        <w:rPr>
          <w:rFonts w:eastAsia="Calibri"/>
        </w:rPr>
        <w:t>Ремдорстрой</w:t>
      </w:r>
      <w:proofErr w:type="spellEnd"/>
      <w:r w:rsidR="00F23FC0" w:rsidRPr="00F23FC0">
        <w:rPr>
          <w:rFonts w:eastAsia="Calibri"/>
        </w:rPr>
        <w:t xml:space="preserve">» ведутся работы по сбору и вывозу мусора и очистке от посторонних предметов автомобильных дорог (с твердым и грунтовым покрытием), полосы отвода, обочин, откосов и разделительных полос тротуаров, а также по очистке мусорных урн на территории города   </w:t>
      </w:r>
      <w:proofErr w:type="spellStart"/>
      <w:r w:rsidR="00F23FC0" w:rsidRPr="00F23FC0">
        <w:rPr>
          <w:rFonts w:eastAsia="Calibri"/>
        </w:rPr>
        <w:t>Югорска</w:t>
      </w:r>
      <w:proofErr w:type="spellEnd"/>
      <w:r w:rsidR="00F23FC0" w:rsidRPr="00F23FC0">
        <w:rPr>
          <w:rFonts w:eastAsia="Calibri"/>
        </w:rPr>
        <w:t xml:space="preserve"> общей  площадью 672 576м</w:t>
      </w:r>
      <w:r w:rsidR="00F23FC0" w:rsidRPr="00F23FC0">
        <w:rPr>
          <w:rFonts w:eastAsia="Calibri"/>
          <w:vertAlign w:val="superscript"/>
        </w:rPr>
        <w:t>2</w:t>
      </w:r>
      <w:r w:rsidR="00F23FC0" w:rsidRPr="00F23FC0">
        <w:rPr>
          <w:rFonts w:eastAsia="Calibri"/>
        </w:rPr>
        <w:t>,  содержание  транспортной развязки  25 000м</w:t>
      </w:r>
      <w:r w:rsidR="00F23FC0" w:rsidRPr="00F23FC0">
        <w:rPr>
          <w:rFonts w:eastAsia="Calibri"/>
          <w:vertAlign w:val="superscript"/>
        </w:rPr>
        <w:t>2</w:t>
      </w:r>
      <w:r w:rsidR="00F23FC0" w:rsidRPr="00F23FC0">
        <w:rPr>
          <w:rFonts w:eastAsia="Calibri"/>
        </w:rPr>
        <w:t>.;</w:t>
      </w:r>
      <w:proofErr w:type="gramEnd"/>
    </w:p>
    <w:p w:rsidR="00F23FC0" w:rsidRDefault="00EA67AF" w:rsidP="003A747B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="00F23FC0" w:rsidRPr="00F23FC0">
        <w:rPr>
          <w:rFonts w:eastAsia="Calibri"/>
        </w:rPr>
        <w:t xml:space="preserve">по договору с Администрацией города </w:t>
      </w:r>
      <w:proofErr w:type="spellStart"/>
      <w:r w:rsidR="00F23FC0" w:rsidRPr="00F23FC0">
        <w:rPr>
          <w:rFonts w:eastAsia="Calibri"/>
        </w:rPr>
        <w:t>Югорска</w:t>
      </w:r>
      <w:proofErr w:type="spellEnd"/>
      <w:r w:rsidR="00F23FC0" w:rsidRPr="00F23FC0">
        <w:rPr>
          <w:rFonts w:eastAsia="Calibri"/>
        </w:rPr>
        <w:t xml:space="preserve"> выполняется ежедневная  уборка прилегающей территории к административному зданию, муниципальному архиву, крыльцу ПВУ.</w:t>
      </w:r>
    </w:p>
    <w:p w:rsidR="00FB248E" w:rsidRPr="00AD0C33" w:rsidRDefault="00AD0C33" w:rsidP="00AD0C33">
      <w:pPr>
        <w:spacing w:after="0" w:line="240" w:lineRule="auto"/>
        <w:contextualSpacing/>
        <w:jc w:val="center"/>
        <w:rPr>
          <w:rFonts w:eastAsia="Times New Roman"/>
          <w:color w:val="000000"/>
          <w:u w:val="single"/>
          <w:lang w:eastAsia="ru-RU"/>
        </w:rPr>
      </w:pPr>
      <w:r w:rsidRPr="00AD0C33">
        <w:rPr>
          <w:rFonts w:eastAsia="Times New Roman"/>
          <w:color w:val="000000"/>
          <w:u w:val="single"/>
          <w:lang w:eastAsia="ru-RU"/>
        </w:rPr>
        <w:t>Организация мероприятий  по работе с детьми и молодежью</w:t>
      </w:r>
    </w:p>
    <w:p w:rsidR="00AD0C33" w:rsidRDefault="00AD0C33" w:rsidP="00AD0C33">
      <w:pPr>
        <w:spacing w:after="0" w:line="240" w:lineRule="auto"/>
        <w:contextualSpacing/>
        <w:jc w:val="center"/>
        <w:rPr>
          <w:rFonts w:eastAsia="Calibri"/>
        </w:rPr>
      </w:pPr>
    </w:p>
    <w:tbl>
      <w:tblPr>
        <w:tblW w:w="4788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284"/>
        <w:gridCol w:w="792"/>
        <w:gridCol w:w="995"/>
        <w:gridCol w:w="784"/>
        <w:gridCol w:w="646"/>
        <w:gridCol w:w="826"/>
        <w:gridCol w:w="567"/>
        <w:gridCol w:w="709"/>
        <w:gridCol w:w="851"/>
        <w:gridCol w:w="695"/>
      </w:tblGrid>
      <w:tr w:rsidR="00FB248E" w:rsidRPr="00FB248E" w:rsidTr="00AD0C33">
        <w:trPr>
          <w:trHeight w:val="225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услуг за аналогичный период прошлого года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услуг за  отчетный период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услуг нарастающим итогом с начала года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Отклонение фактических значений </w:t>
            </w:r>
            <w:proofErr w:type="gramStart"/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</w:t>
            </w:r>
            <w:proofErr w:type="gramEnd"/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плановых за отчетный период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Отклонение фактических значений </w:t>
            </w:r>
            <w:proofErr w:type="gramStart"/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</w:t>
            </w:r>
            <w:proofErr w:type="gramEnd"/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плановых за отчетный период, %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Отклонение фактических значений от аналогичного периода прошлого года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Отклонение фактических значений от аналогичного периода прошлого года, %</w:t>
            </w:r>
          </w:p>
        </w:tc>
      </w:tr>
      <w:tr w:rsidR="00FB248E" w:rsidRPr="00FB248E" w:rsidTr="00AD0C33">
        <w:trPr>
          <w:trHeight w:val="675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Плановое значение на отчетный  период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Фактическое значение за  отчетный период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B248E" w:rsidRPr="00FB248E" w:rsidTr="00AD0C33">
        <w:trPr>
          <w:trHeight w:val="2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2.«Организация мероприятий  по работе с детьми и молодежью в части предоставления социально – консультационных услуг» </w:t>
            </w:r>
          </w:p>
        </w:tc>
      </w:tr>
      <w:tr w:rsidR="00FB248E" w:rsidRPr="00FB248E" w:rsidTr="00AD0C33">
        <w:trPr>
          <w:trHeight w:val="675"/>
        </w:trPr>
        <w:tc>
          <w:tcPr>
            <w:tcW w:w="1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8E" w:rsidRPr="00FB248E" w:rsidRDefault="00FB248E" w:rsidP="00FB248E">
            <w:pPr>
              <w:spacing w:after="0" w:line="240" w:lineRule="auto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2.Количество предоставленных социально – консультационных услуг: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-559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-29%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-226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-14%</w:t>
            </w:r>
          </w:p>
        </w:tc>
      </w:tr>
      <w:tr w:rsidR="00FB248E" w:rsidRPr="00FB248E" w:rsidTr="00AD0C33">
        <w:trPr>
          <w:trHeight w:val="225"/>
        </w:trPr>
        <w:tc>
          <w:tcPr>
            <w:tcW w:w="1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8E" w:rsidRPr="00FB248E" w:rsidRDefault="00FB248E" w:rsidP="00FB24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ювенальная служба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-192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-96%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B248E" w:rsidRPr="00FB248E" w:rsidTr="00AD0C33">
        <w:trPr>
          <w:trHeight w:val="225"/>
        </w:trPr>
        <w:tc>
          <w:tcPr>
            <w:tcW w:w="1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8E" w:rsidRPr="00FB248E" w:rsidRDefault="00FB248E" w:rsidP="00FB24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мультимедийное агентство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-275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-18%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-342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-22%</w:t>
            </w:r>
          </w:p>
        </w:tc>
      </w:tr>
      <w:tr w:rsidR="00FB248E" w:rsidRPr="00FB248E" w:rsidTr="00AD0C33">
        <w:trPr>
          <w:trHeight w:val="225"/>
        </w:trPr>
        <w:tc>
          <w:tcPr>
            <w:tcW w:w="1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8E" w:rsidRPr="00FB248E" w:rsidRDefault="00FB248E" w:rsidP="00FB24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психологическая служба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-8%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+184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8E" w:rsidRPr="00FB248E" w:rsidRDefault="00FB248E" w:rsidP="00FB24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4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</w:tbl>
    <w:p w:rsidR="00FB248E" w:rsidRDefault="00FB248E" w:rsidP="003A747B">
      <w:pPr>
        <w:spacing w:after="0" w:line="240" w:lineRule="auto"/>
        <w:contextualSpacing/>
        <w:jc w:val="both"/>
        <w:rPr>
          <w:rFonts w:eastAsia="Calibri"/>
        </w:rPr>
      </w:pPr>
    </w:p>
    <w:p w:rsidR="00FB248E" w:rsidRPr="003A747B" w:rsidRDefault="00AD0C33" w:rsidP="007437AC">
      <w:pPr>
        <w:spacing w:after="0" w:line="240" w:lineRule="auto"/>
        <w:contextualSpacing/>
        <w:jc w:val="center"/>
        <w:rPr>
          <w:rFonts w:eastAsia="Calibri"/>
        </w:rPr>
      </w:pPr>
      <w:r>
        <w:rPr>
          <w:rFonts w:eastAsia="Calibri"/>
          <w:color w:val="000000"/>
          <w:lang w:eastAsia="ru-RU"/>
        </w:rPr>
        <w:t>М</w:t>
      </w:r>
      <w:r w:rsidRPr="007D20CD">
        <w:rPr>
          <w:rFonts w:eastAsia="Calibri"/>
          <w:color w:val="000000"/>
          <w:lang w:eastAsia="ru-RU"/>
        </w:rPr>
        <w:t>ультимедийное агентство</w:t>
      </w:r>
    </w:p>
    <w:p w:rsidR="007D20CD" w:rsidRPr="007D20CD" w:rsidRDefault="007D20CD" w:rsidP="007D20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color w:val="000000"/>
          <w:lang w:eastAsia="ru-RU"/>
        </w:rPr>
      </w:pPr>
      <w:r w:rsidRPr="007D20CD">
        <w:rPr>
          <w:rFonts w:eastAsia="Calibri"/>
          <w:color w:val="000000"/>
          <w:lang w:eastAsia="ru-RU"/>
        </w:rPr>
        <w:t>В период с 4 января по 31 марта 2014 года мультимедийное агентство посетило 1225 человек:</w:t>
      </w:r>
    </w:p>
    <w:p w:rsidR="007D20CD" w:rsidRPr="007D20CD" w:rsidRDefault="005B7F7B" w:rsidP="005B7F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-</w:t>
      </w:r>
      <w:r w:rsidR="007D20CD" w:rsidRPr="007D20CD">
        <w:rPr>
          <w:rFonts w:eastAsia="Calibri"/>
          <w:color w:val="000000"/>
          <w:lang w:eastAsia="ru-RU"/>
        </w:rPr>
        <w:t>Доступ к ПК - 1105 человек;</w:t>
      </w:r>
    </w:p>
    <w:p w:rsidR="007D20CD" w:rsidRPr="007D20CD" w:rsidRDefault="005B7F7B" w:rsidP="005B7F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-</w:t>
      </w:r>
      <w:r w:rsidR="007D20CD" w:rsidRPr="007D20CD">
        <w:rPr>
          <w:rFonts w:eastAsia="Calibri"/>
          <w:color w:val="000000"/>
          <w:lang w:eastAsia="ru-RU"/>
        </w:rPr>
        <w:t>Доступ к ПК с интернет - 11 человек;</w:t>
      </w:r>
    </w:p>
    <w:p w:rsidR="007D20CD" w:rsidRPr="007D20CD" w:rsidRDefault="005B7F7B" w:rsidP="005B7F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-</w:t>
      </w:r>
      <w:r w:rsidR="007D20CD" w:rsidRPr="007D20CD">
        <w:rPr>
          <w:rFonts w:eastAsia="Calibri"/>
          <w:color w:val="000000"/>
          <w:lang w:eastAsia="ru-RU"/>
        </w:rPr>
        <w:t>Конструирование (индивидуально) - 4 человека;</w:t>
      </w:r>
    </w:p>
    <w:p w:rsidR="007D20CD" w:rsidRPr="007D20CD" w:rsidRDefault="005B7F7B" w:rsidP="005B7F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-</w:t>
      </w:r>
      <w:proofErr w:type="spellStart"/>
      <w:r w:rsidR="007D20CD" w:rsidRPr="007D20CD">
        <w:rPr>
          <w:rFonts w:eastAsia="Calibri"/>
          <w:color w:val="000000"/>
          <w:lang w:eastAsia="ru-RU"/>
        </w:rPr>
        <w:t>Профориентационное</w:t>
      </w:r>
      <w:proofErr w:type="spellEnd"/>
      <w:r w:rsidR="007D20CD" w:rsidRPr="007D20CD">
        <w:rPr>
          <w:rFonts w:eastAsia="Calibri"/>
          <w:color w:val="000000"/>
          <w:lang w:eastAsia="ru-RU"/>
        </w:rPr>
        <w:t xml:space="preserve"> тестирование (индивидуально) - 1 человек;</w:t>
      </w:r>
    </w:p>
    <w:p w:rsidR="007D20CD" w:rsidRPr="007D20CD" w:rsidRDefault="005B7F7B" w:rsidP="005B7F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-</w:t>
      </w:r>
      <w:proofErr w:type="spellStart"/>
      <w:r w:rsidR="007D20CD" w:rsidRPr="007D20CD">
        <w:rPr>
          <w:rFonts w:eastAsia="Calibri"/>
          <w:color w:val="000000"/>
          <w:lang w:eastAsia="ru-RU"/>
        </w:rPr>
        <w:t>Профориентационное</w:t>
      </w:r>
      <w:proofErr w:type="spellEnd"/>
      <w:r w:rsidR="007D20CD" w:rsidRPr="007D20CD">
        <w:rPr>
          <w:rFonts w:eastAsia="Calibri"/>
          <w:color w:val="000000"/>
          <w:lang w:eastAsia="ru-RU"/>
        </w:rPr>
        <w:t xml:space="preserve"> тестирование (БУ ХМАО-Югры "Реабилитационный центр для детей и подростков с ограниченными возможностями «Солнышко") </w:t>
      </w:r>
      <w:r w:rsidR="007D20CD" w:rsidRPr="007D20CD">
        <w:rPr>
          <w:rFonts w:ascii="Cambria" w:eastAsia="Calibri" w:hAnsi="Cambria"/>
          <w:color w:val="000000"/>
          <w:lang w:eastAsia="ru-RU"/>
        </w:rPr>
        <w:t>‐</w:t>
      </w:r>
      <w:r w:rsidR="007D20CD" w:rsidRPr="007D20CD">
        <w:rPr>
          <w:rFonts w:eastAsia="Calibri"/>
          <w:color w:val="000000"/>
          <w:lang w:eastAsia="ru-RU"/>
        </w:rPr>
        <w:t xml:space="preserve"> 3 человека;</w:t>
      </w:r>
    </w:p>
    <w:p w:rsidR="007D20CD" w:rsidRPr="007D20CD" w:rsidRDefault="005B7F7B" w:rsidP="005B7F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-</w:t>
      </w:r>
      <w:r w:rsidR="007D20CD" w:rsidRPr="007D20CD">
        <w:rPr>
          <w:rFonts w:eastAsia="Calibri"/>
          <w:color w:val="000000"/>
          <w:lang w:eastAsia="ru-RU"/>
        </w:rPr>
        <w:t xml:space="preserve">Конструирование (Бюджетное учреждение ХМАО-Югры "Комплексный центр социального обслуживания населения «Сфера") </w:t>
      </w:r>
      <w:r w:rsidR="007D20CD" w:rsidRPr="007D20CD">
        <w:rPr>
          <w:rFonts w:ascii="Cambria" w:eastAsia="Calibri" w:hAnsi="Cambria"/>
          <w:color w:val="000000"/>
          <w:lang w:eastAsia="ru-RU"/>
        </w:rPr>
        <w:t>‐</w:t>
      </w:r>
      <w:r w:rsidR="007D20CD" w:rsidRPr="007D20CD">
        <w:rPr>
          <w:rFonts w:eastAsia="Calibri"/>
          <w:color w:val="000000"/>
          <w:lang w:eastAsia="ru-RU"/>
        </w:rPr>
        <w:t xml:space="preserve"> 80 человек;</w:t>
      </w:r>
    </w:p>
    <w:p w:rsidR="007D20CD" w:rsidRPr="007D20CD" w:rsidRDefault="005B7F7B" w:rsidP="005B7F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-</w:t>
      </w:r>
      <w:r w:rsidR="007D20CD" w:rsidRPr="007D20CD">
        <w:rPr>
          <w:rFonts w:eastAsia="Calibri"/>
          <w:color w:val="000000"/>
          <w:lang w:eastAsia="ru-RU"/>
        </w:rPr>
        <w:t xml:space="preserve">Конструирование (организация частного мероприятия) </w:t>
      </w:r>
      <w:r w:rsidR="007D20CD" w:rsidRPr="007D20CD">
        <w:rPr>
          <w:rFonts w:ascii="Cambria" w:eastAsia="Calibri" w:hAnsi="Cambria"/>
          <w:color w:val="000000"/>
          <w:lang w:eastAsia="ru-RU"/>
        </w:rPr>
        <w:t>‐</w:t>
      </w:r>
      <w:r w:rsidR="007D20CD" w:rsidRPr="007D20CD">
        <w:rPr>
          <w:rFonts w:eastAsia="Calibri"/>
          <w:color w:val="000000"/>
          <w:lang w:eastAsia="ru-RU"/>
        </w:rPr>
        <w:t xml:space="preserve"> 21 человек.</w:t>
      </w:r>
    </w:p>
    <w:p w:rsidR="007D20CD" w:rsidRPr="007D20CD" w:rsidRDefault="007D20CD" w:rsidP="007D20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color w:val="000000"/>
          <w:lang w:eastAsia="ru-RU"/>
        </w:rPr>
      </w:pPr>
      <w:r w:rsidRPr="007D20CD">
        <w:rPr>
          <w:rFonts w:eastAsia="Calibri"/>
          <w:color w:val="000000"/>
          <w:lang w:eastAsia="ru-RU"/>
        </w:rPr>
        <w:t>На 1 квартал запланировано 1500 посещений мультимедийного агентства, по факту за первый квартал посетило 1225 человек (81%) в возрасте от 9 до 18 лет.</w:t>
      </w:r>
    </w:p>
    <w:p w:rsidR="009C76A8" w:rsidRDefault="009C76A8" w:rsidP="00D84016">
      <w:pPr>
        <w:spacing w:after="0" w:line="240" w:lineRule="auto"/>
        <w:contextualSpacing/>
        <w:rPr>
          <w:rFonts w:eastAsia="Calibri"/>
        </w:rPr>
      </w:pPr>
    </w:p>
    <w:p w:rsidR="00FB248E" w:rsidRPr="00FB248E" w:rsidRDefault="00FB248E" w:rsidP="007437AC">
      <w:pPr>
        <w:spacing w:after="0" w:line="240" w:lineRule="auto"/>
        <w:ind w:firstLine="709"/>
        <w:contextualSpacing/>
        <w:jc w:val="center"/>
        <w:rPr>
          <w:rFonts w:eastAsia="Calibri"/>
        </w:rPr>
      </w:pPr>
      <w:r w:rsidRPr="00FB248E">
        <w:rPr>
          <w:rFonts w:eastAsia="Calibri"/>
        </w:rPr>
        <w:t>Консультации по оказанию психологической, информационной помощи несовершеннолетним и молодежи</w:t>
      </w:r>
    </w:p>
    <w:p w:rsidR="00FB248E" w:rsidRPr="00FB248E" w:rsidRDefault="007437AC" w:rsidP="007437AC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="00FB248E" w:rsidRPr="00FB248E">
        <w:rPr>
          <w:rFonts w:eastAsia="Calibri"/>
        </w:rPr>
        <w:t xml:space="preserve">Консультации в рамках оказание </w:t>
      </w:r>
      <w:proofErr w:type="spellStart"/>
      <w:r w:rsidR="00FB248E" w:rsidRPr="00FB248E">
        <w:rPr>
          <w:rFonts w:eastAsia="Calibri"/>
        </w:rPr>
        <w:t>профориентационных</w:t>
      </w:r>
      <w:proofErr w:type="spellEnd"/>
      <w:r w:rsidR="00FB248E" w:rsidRPr="00FB248E">
        <w:rPr>
          <w:rFonts w:eastAsia="Calibri"/>
        </w:rPr>
        <w:t xml:space="preserve"> услуг, 14марта – 28 марта Родительский  всеобуч: на занятии обсуждались  вопросы профессиональной ориентации подростка с учетом особенностей его здоровья и медицинских ограничений, психологических и психофизиологических  характеристик, профессионального потенциала с одной стороны, и реалиями современного рынка труда  в стране, с другой. Мероприятие разработано и проведено психологом-консультантом Отдела молодежных инициатив. Место проведения: МАУ «МЦ «Гелиос». Общий охват: 4 человека. </w:t>
      </w:r>
    </w:p>
    <w:p w:rsidR="00FB248E" w:rsidRPr="00FB248E" w:rsidRDefault="007437AC" w:rsidP="007437AC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="00FB248E" w:rsidRPr="00FB248E">
        <w:rPr>
          <w:rFonts w:eastAsia="Calibri"/>
        </w:rPr>
        <w:t xml:space="preserve">Психологические консультации, 13 января- 31 марта: С </w:t>
      </w:r>
      <w:r w:rsidR="00FB248E" w:rsidRPr="00FB248E">
        <w:rPr>
          <w:rFonts w:eastAsia="Calibri"/>
          <w:bCs/>
        </w:rPr>
        <w:t>несовершеннолетними</w:t>
      </w:r>
      <w:r w:rsidR="00FB248E" w:rsidRPr="00FB248E">
        <w:rPr>
          <w:rFonts w:eastAsia="Calibri"/>
        </w:rPr>
        <w:t xml:space="preserve">, </w:t>
      </w:r>
      <w:r w:rsidR="00FB248E" w:rsidRPr="00FB248E">
        <w:rPr>
          <w:rFonts w:eastAsia="Calibri"/>
          <w:bCs/>
        </w:rPr>
        <w:t xml:space="preserve">состоящими на профилактическом учете </w:t>
      </w:r>
      <w:proofErr w:type="spellStart"/>
      <w:r w:rsidR="00FB248E" w:rsidRPr="00FB248E">
        <w:rPr>
          <w:rFonts w:eastAsia="Calibri"/>
          <w:bCs/>
        </w:rPr>
        <w:t>ТКДНиЗП</w:t>
      </w:r>
      <w:proofErr w:type="spellEnd"/>
      <w:r w:rsidR="00FB248E" w:rsidRPr="00FB248E">
        <w:rPr>
          <w:rFonts w:eastAsia="Calibri"/>
          <w:bCs/>
        </w:rPr>
        <w:t xml:space="preserve">, проведена </w:t>
      </w:r>
      <w:r w:rsidR="00FB248E" w:rsidRPr="00FB248E">
        <w:rPr>
          <w:rFonts w:eastAsia="Calibri"/>
        </w:rPr>
        <w:t xml:space="preserve">психодиагностика по выяснению психологического климата в семье; диагностика личностных качеств, эмоциональной и поведенческой сферы </w:t>
      </w:r>
      <w:r w:rsidR="00FB248E" w:rsidRPr="00FB248E">
        <w:rPr>
          <w:rFonts w:eastAsia="Calibri"/>
          <w:bCs/>
        </w:rPr>
        <w:t>несовершеннолетних</w:t>
      </w:r>
      <w:r w:rsidR="00FB248E" w:rsidRPr="00FB248E">
        <w:rPr>
          <w:rFonts w:eastAsia="Calibri"/>
        </w:rPr>
        <w:t xml:space="preserve">, их учебной мотивации; проведена психодиагностика родителей; диагностика детско-родительских отношений; психологическое просвещение родителей; консультационные беседы с </w:t>
      </w:r>
      <w:r w:rsidR="00FB248E" w:rsidRPr="00FB248E">
        <w:rPr>
          <w:rFonts w:eastAsia="Calibri"/>
          <w:bCs/>
        </w:rPr>
        <w:t>несовершеннолетними</w:t>
      </w:r>
      <w:r w:rsidR="00FB248E" w:rsidRPr="00FB248E">
        <w:rPr>
          <w:rFonts w:eastAsia="Calibri"/>
        </w:rPr>
        <w:t xml:space="preserve"> и их родителями, </w:t>
      </w:r>
      <w:proofErr w:type="spellStart"/>
      <w:r w:rsidR="00FB248E" w:rsidRPr="00FB248E">
        <w:rPr>
          <w:rFonts w:eastAsia="Calibri"/>
        </w:rPr>
        <w:t>психокоррекционные</w:t>
      </w:r>
      <w:proofErr w:type="spellEnd"/>
      <w:r w:rsidR="00FB248E" w:rsidRPr="00FB248E">
        <w:rPr>
          <w:rFonts w:eastAsia="Calibri"/>
        </w:rPr>
        <w:t xml:space="preserve"> занятия по выявленным проблемам. Так же проведены беседы об административной, уголовной ответственности несовершеннолетних, о недопустимости повтора правонарушения, о необходимости получения основного общего образования; беседы, направленные на формирование здорового образа жизни. Место проведения: МАУ «МЦ «Гелиос».</w:t>
      </w:r>
    </w:p>
    <w:p w:rsidR="00FB248E" w:rsidRPr="00FB248E" w:rsidRDefault="00FB248E" w:rsidP="00FB248E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FB248E">
        <w:rPr>
          <w:rFonts w:eastAsia="Calibri"/>
        </w:rPr>
        <w:t xml:space="preserve">Общий охват: 21 человек. </w:t>
      </w:r>
    </w:p>
    <w:p w:rsidR="00FB248E" w:rsidRPr="00FB248E" w:rsidRDefault="007437AC" w:rsidP="007437AC">
      <w:pPr>
        <w:spacing w:after="0" w:line="240" w:lineRule="auto"/>
        <w:contextualSpacing/>
        <w:jc w:val="both"/>
        <w:rPr>
          <w:rFonts w:eastAsia="Calibri"/>
          <w:bCs/>
          <w:kern w:val="32"/>
        </w:rPr>
      </w:pPr>
      <w:r>
        <w:rPr>
          <w:rFonts w:eastAsia="Calibri"/>
          <w:bCs/>
          <w:kern w:val="32"/>
        </w:rPr>
        <w:t>-</w:t>
      </w:r>
      <w:r w:rsidR="00FB248E" w:rsidRPr="00FB248E">
        <w:rPr>
          <w:rFonts w:eastAsia="Calibri"/>
          <w:bCs/>
          <w:kern w:val="32"/>
        </w:rPr>
        <w:t xml:space="preserve">Межведомственное совещание по организации </w:t>
      </w:r>
      <w:proofErr w:type="spellStart"/>
      <w:r w:rsidR="00FB248E" w:rsidRPr="00FB248E">
        <w:rPr>
          <w:rFonts w:eastAsia="Calibri"/>
          <w:bCs/>
          <w:kern w:val="32"/>
        </w:rPr>
        <w:t>профориентационной</w:t>
      </w:r>
      <w:proofErr w:type="spellEnd"/>
      <w:r w:rsidR="00FB248E" w:rsidRPr="00FB248E">
        <w:rPr>
          <w:rFonts w:eastAsia="Calibri"/>
          <w:bCs/>
          <w:kern w:val="32"/>
        </w:rPr>
        <w:t xml:space="preserve"> работы среди детей ОВЗ и детей-инвалидов, 11 февраля, 27 февраля Рассмотрение вопросов совместной деятельности общеобразовательных учреждений города, Отдела молодежных инициатив и других учреждений города. Место проведения: Управления образования администрации города </w:t>
      </w:r>
      <w:proofErr w:type="spellStart"/>
      <w:r w:rsidR="00FB248E" w:rsidRPr="00FB248E">
        <w:rPr>
          <w:rFonts w:eastAsia="Calibri"/>
          <w:bCs/>
          <w:kern w:val="32"/>
        </w:rPr>
        <w:t>Югорска</w:t>
      </w:r>
      <w:proofErr w:type="spellEnd"/>
      <w:r w:rsidR="00FB248E" w:rsidRPr="00FB248E">
        <w:rPr>
          <w:rFonts w:eastAsia="Calibri"/>
          <w:bCs/>
          <w:kern w:val="32"/>
        </w:rPr>
        <w:t>.</w:t>
      </w:r>
    </w:p>
    <w:p w:rsidR="00FB248E" w:rsidRPr="00FB248E" w:rsidRDefault="00FB248E" w:rsidP="00FB248E">
      <w:pPr>
        <w:spacing w:after="0" w:line="240" w:lineRule="auto"/>
        <w:ind w:firstLine="709"/>
        <w:contextualSpacing/>
        <w:jc w:val="both"/>
        <w:rPr>
          <w:rFonts w:eastAsia="Calibri"/>
          <w:bCs/>
          <w:kern w:val="32"/>
        </w:rPr>
      </w:pPr>
      <w:r w:rsidRPr="00FB248E">
        <w:rPr>
          <w:rFonts w:eastAsia="Calibri"/>
          <w:bCs/>
          <w:kern w:val="32"/>
        </w:rPr>
        <w:t xml:space="preserve">Общий охват: 30 человек. </w:t>
      </w:r>
    </w:p>
    <w:p w:rsidR="00FB248E" w:rsidRPr="00FB248E" w:rsidRDefault="007437AC" w:rsidP="007437AC">
      <w:p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-</w:t>
      </w:r>
      <w:r w:rsidR="00FB248E" w:rsidRPr="00FB248E">
        <w:rPr>
          <w:rFonts w:eastAsia="Calibri"/>
        </w:rPr>
        <w:t xml:space="preserve">Групповые консультации различных форм, 20 марта – 05 апреля Проведение </w:t>
      </w:r>
      <w:proofErr w:type="spellStart"/>
      <w:r w:rsidR="00FB248E" w:rsidRPr="00FB248E">
        <w:rPr>
          <w:rFonts w:eastAsia="Calibri"/>
        </w:rPr>
        <w:t>тренинговых</w:t>
      </w:r>
      <w:proofErr w:type="spellEnd"/>
      <w:r w:rsidR="00FB248E" w:rsidRPr="00FB248E">
        <w:rPr>
          <w:rFonts w:eastAsia="Calibri"/>
        </w:rPr>
        <w:t xml:space="preserve"> программ для учащихся общеобразовательных учреждений по запросу школ. Место проведения: Общеобразовательные учреждения города </w:t>
      </w:r>
      <w:proofErr w:type="spellStart"/>
      <w:r w:rsidR="00FB248E" w:rsidRPr="00FB248E">
        <w:rPr>
          <w:rFonts w:eastAsia="Calibri"/>
        </w:rPr>
        <w:t>Югорска</w:t>
      </w:r>
      <w:proofErr w:type="spellEnd"/>
      <w:r w:rsidR="00FB248E" w:rsidRPr="00FB248E">
        <w:rPr>
          <w:rFonts w:eastAsia="Calibri"/>
        </w:rPr>
        <w:t>.</w:t>
      </w:r>
    </w:p>
    <w:p w:rsidR="00FB248E" w:rsidRPr="00FB248E" w:rsidRDefault="00FB248E" w:rsidP="00FB248E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FB248E">
        <w:rPr>
          <w:rFonts w:eastAsia="Calibri"/>
        </w:rPr>
        <w:t>Общий охват: 129 человек.</w:t>
      </w:r>
    </w:p>
    <w:p w:rsidR="00FB248E" w:rsidRPr="00FB248E" w:rsidRDefault="00FB248E" w:rsidP="00FB248E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FB248E">
        <w:rPr>
          <w:rFonts w:eastAsia="Calibri"/>
        </w:rPr>
        <w:t>Всего психологом было проконсультировано 184 человека, из них в возрасте 18-30 лет 35человек, в возрасте 14-18 лет 149 человек.</w:t>
      </w:r>
    </w:p>
    <w:p w:rsidR="00FB248E" w:rsidRPr="00FB248E" w:rsidRDefault="00FB248E" w:rsidP="00FB248E">
      <w:pPr>
        <w:tabs>
          <w:tab w:val="num" w:pos="0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FB248E">
        <w:rPr>
          <w:rFonts w:eastAsia="Times New Roman"/>
          <w:lang w:eastAsia="ru-RU"/>
        </w:rPr>
        <w:t>Юрисконсультом по ювенальной работе отдела велась работа по оказанию информационной помощи в организации летнего отдыха детей и подростков от 8 до 14 лет, находящихся в трудной жизненной ситуации.- 8</w:t>
      </w:r>
      <w:r w:rsidRPr="00FB248E">
        <w:rPr>
          <w:rFonts w:eastAsia="Calibri"/>
        </w:rPr>
        <w:t xml:space="preserve"> чел.</w:t>
      </w:r>
    </w:p>
    <w:p w:rsidR="00FB248E" w:rsidRPr="00FB248E" w:rsidRDefault="00FB248E" w:rsidP="00FB248E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FB248E">
        <w:rPr>
          <w:rFonts w:eastAsia="Calibri"/>
        </w:rPr>
        <w:t xml:space="preserve">В последнее время наблюдаются новые тенденции в экономическом положении подростков. Чрезвычайно актуальной становится проблема их занятости. За </w:t>
      </w:r>
      <w:r w:rsidRPr="00FB248E">
        <w:rPr>
          <w:rFonts w:eastAsia="Calibri"/>
          <w:lang w:val="en-US"/>
        </w:rPr>
        <w:t>I</w:t>
      </w:r>
      <w:r w:rsidRPr="00FB248E">
        <w:rPr>
          <w:rFonts w:eastAsia="Calibri"/>
        </w:rPr>
        <w:t xml:space="preserve"> квартал 2014 года отделом были реализованы в полном объеме все запланированные мероприятия и оказаны услуги по всем направлениям деятельности:</w:t>
      </w:r>
    </w:p>
    <w:p w:rsidR="00FB248E" w:rsidRPr="00FB248E" w:rsidRDefault="00FB248E" w:rsidP="00FB248E">
      <w:pPr>
        <w:spacing w:after="0" w:line="240" w:lineRule="auto"/>
        <w:ind w:firstLine="709"/>
        <w:contextualSpacing/>
        <w:rPr>
          <w:rFonts w:eastAsia="Calibri"/>
        </w:rPr>
      </w:pPr>
      <w:r w:rsidRPr="00FB248E">
        <w:rPr>
          <w:rFonts w:eastAsia="Calibri"/>
        </w:rPr>
        <w:t>- поддержка молодежных проектов и инициатив (акции, конкурсы, мероприятия);</w:t>
      </w:r>
    </w:p>
    <w:p w:rsidR="00FB248E" w:rsidRPr="00FB248E" w:rsidRDefault="00FB248E" w:rsidP="00FB248E">
      <w:pPr>
        <w:spacing w:after="0" w:line="240" w:lineRule="auto"/>
        <w:ind w:firstLine="709"/>
        <w:contextualSpacing/>
        <w:rPr>
          <w:rFonts w:eastAsia="Calibri"/>
        </w:rPr>
      </w:pPr>
      <w:r w:rsidRPr="00FB248E">
        <w:rPr>
          <w:rFonts w:eastAsia="Calibri"/>
        </w:rPr>
        <w:t>- сопровождение и помощь в деятельности молодежных объединений;</w:t>
      </w:r>
    </w:p>
    <w:p w:rsidR="00FB248E" w:rsidRDefault="00FB248E" w:rsidP="00FB248E">
      <w:pPr>
        <w:spacing w:after="0" w:line="240" w:lineRule="auto"/>
        <w:ind w:firstLine="709"/>
        <w:contextualSpacing/>
        <w:rPr>
          <w:rFonts w:eastAsia="Calibri"/>
        </w:rPr>
      </w:pPr>
      <w:r w:rsidRPr="00FB248E">
        <w:rPr>
          <w:rFonts w:eastAsia="Calibri"/>
        </w:rPr>
        <w:t xml:space="preserve">- социально-психологическое и </w:t>
      </w:r>
      <w:proofErr w:type="spellStart"/>
      <w:r w:rsidRPr="00FB248E">
        <w:rPr>
          <w:rFonts w:eastAsia="Calibri"/>
        </w:rPr>
        <w:t>профориентационное</w:t>
      </w:r>
      <w:proofErr w:type="spellEnd"/>
      <w:r w:rsidRPr="00FB248E">
        <w:rPr>
          <w:rFonts w:eastAsia="Calibri"/>
        </w:rPr>
        <w:t xml:space="preserve"> консультирование.</w:t>
      </w:r>
    </w:p>
    <w:p w:rsidR="007437AC" w:rsidRPr="00FB248E" w:rsidRDefault="007437AC" w:rsidP="00FB248E">
      <w:pPr>
        <w:spacing w:after="0" w:line="240" w:lineRule="auto"/>
        <w:ind w:firstLine="709"/>
        <w:contextualSpacing/>
        <w:rPr>
          <w:rFonts w:eastAsia="Calibri"/>
        </w:rPr>
      </w:pPr>
    </w:p>
    <w:p w:rsidR="007437AC" w:rsidRPr="007437AC" w:rsidRDefault="007437AC" w:rsidP="007437AC">
      <w:pPr>
        <w:spacing w:after="0" w:line="240" w:lineRule="auto"/>
        <w:ind w:firstLine="709"/>
        <w:contextualSpacing/>
        <w:jc w:val="center"/>
        <w:rPr>
          <w:rFonts w:eastAsia="Calibri"/>
          <w:u w:val="single"/>
        </w:rPr>
      </w:pPr>
      <w:r w:rsidRPr="007437AC">
        <w:rPr>
          <w:rFonts w:eastAsia="Calibri"/>
          <w:u w:val="single"/>
        </w:rPr>
        <w:t>Отдел молодежных инициатив</w:t>
      </w:r>
    </w:p>
    <w:p w:rsidR="007437AC" w:rsidRPr="007437AC" w:rsidRDefault="007437AC" w:rsidP="007437AC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7437AC">
        <w:rPr>
          <w:rFonts w:eastAsia="Calibri"/>
        </w:rPr>
        <w:t xml:space="preserve">Отдел молодежных инициатив МАУ «МЦ «Гелиос» создан в январе 2014 года в результате объединения с МБУ «Дворец семьи». </w:t>
      </w:r>
      <w:r w:rsidRPr="007437AC">
        <w:rPr>
          <w:rFonts w:eastAsia="Calibri"/>
          <w:bCs/>
          <w:color w:val="000000"/>
        </w:rPr>
        <w:t>Основные направления работы отдела молодежных инициатив:</w:t>
      </w:r>
    </w:p>
    <w:p w:rsidR="009C76A8" w:rsidRDefault="009C76A8" w:rsidP="00D84016">
      <w:pPr>
        <w:spacing w:after="0" w:line="240" w:lineRule="auto"/>
        <w:contextualSpacing/>
        <w:jc w:val="both"/>
        <w:rPr>
          <w:rFonts w:eastAsia="Calibri"/>
          <w:bCs/>
          <w:color w:val="000000"/>
        </w:rPr>
      </w:pPr>
    </w:p>
    <w:p w:rsidR="007437AC" w:rsidRPr="007437AC" w:rsidRDefault="007437AC" w:rsidP="007437AC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7437AC">
        <w:rPr>
          <w:rFonts w:eastAsia="Calibri"/>
          <w:bCs/>
          <w:color w:val="000000"/>
        </w:rPr>
        <w:t>1. Поддержка молодежных проектов, детских и молодежных социальных позитивных инициатив:</w:t>
      </w:r>
    </w:p>
    <w:p w:rsidR="007437AC" w:rsidRPr="007437AC" w:rsidRDefault="007437AC" w:rsidP="007437AC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7437AC">
        <w:rPr>
          <w:rFonts w:eastAsia="Calibri"/>
          <w:bCs/>
          <w:color w:val="000000"/>
        </w:rPr>
        <w:t>2. Поддержка деятельности молодежных и детских общественных объединений, в том числе, клубов по интересам, клубов по месту жительства, волонтерского движения:</w:t>
      </w:r>
    </w:p>
    <w:p w:rsidR="007437AC" w:rsidRPr="007437AC" w:rsidRDefault="007437AC" w:rsidP="007437AC">
      <w:pPr>
        <w:spacing w:after="0" w:line="240" w:lineRule="auto"/>
        <w:ind w:firstLine="709"/>
        <w:contextualSpacing/>
        <w:jc w:val="both"/>
        <w:rPr>
          <w:rFonts w:eastAsia="Calibri"/>
          <w:bCs/>
          <w:color w:val="000000"/>
        </w:rPr>
      </w:pPr>
      <w:r w:rsidRPr="007437AC">
        <w:rPr>
          <w:rFonts w:eastAsia="Calibri"/>
          <w:bCs/>
          <w:color w:val="000000"/>
        </w:rPr>
        <w:t xml:space="preserve">3.  Социально – психологическое, </w:t>
      </w:r>
      <w:proofErr w:type="spellStart"/>
      <w:r w:rsidRPr="007437AC">
        <w:rPr>
          <w:rFonts w:eastAsia="Calibri"/>
          <w:bCs/>
          <w:color w:val="000000"/>
        </w:rPr>
        <w:t>профориентационное</w:t>
      </w:r>
      <w:proofErr w:type="spellEnd"/>
      <w:r w:rsidRPr="007437AC">
        <w:rPr>
          <w:rFonts w:eastAsia="Calibri"/>
          <w:bCs/>
          <w:color w:val="000000"/>
        </w:rPr>
        <w:t xml:space="preserve"> направление:</w:t>
      </w:r>
    </w:p>
    <w:p w:rsidR="00FB248E" w:rsidRPr="00FB248E" w:rsidRDefault="00FB248E" w:rsidP="00FB248E">
      <w:pPr>
        <w:spacing w:after="0" w:line="240" w:lineRule="auto"/>
        <w:ind w:firstLine="709"/>
        <w:contextualSpacing/>
        <w:rPr>
          <w:rFonts w:eastAsia="Calibri"/>
        </w:rPr>
      </w:pPr>
    </w:p>
    <w:p w:rsidR="00AD0C33" w:rsidRDefault="00AD0C33" w:rsidP="00AD0C33">
      <w:pPr>
        <w:spacing w:after="0" w:line="240" w:lineRule="auto"/>
        <w:ind w:firstLine="709"/>
        <w:contextualSpacing/>
        <w:jc w:val="center"/>
        <w:rPr>
          <w:rFonts w:eastAsia="Calibri"/>
          <w:bCs/>
          <w:u w:val="single"/>
        </w:rPr>
      </w:pPr>
      <w:r w:rsidRPr="00AD0C33">
        <w:rPr>
          <w:rFonts w:eastAsia="Calibri"/>
          <w:bCs/>
          <w:u w:val="single"/>
        </w:rPr>
        <w:t>Деятельность цехов</w:t>
      </w:r>
    </w:p>
    <w:p w:rsidR="000F5ED7" w:rsidRPr="00AD0C33" w:rsidRDefault="000F5ED7" w:rsidP="00AD0C33">
      <w:pPr>
        <w:spacing w:after="0" w:line="240" w:lineRule="auto"/>
        <w:ind w:firstLine="709"/>
        <w:contextualSpacing/>
        <w:jc w:val="center"/>
        <w:rPr>
          <w:rFonts w:eastAsia="Calibri"/>
          <w:bCs/>
          <w:u w:val="single"/>
        </w:rPr>
      </w:pPr>
    </w:p>
    <w:p w:rsidR="00AD0C33" w:rsidRPr="00AD0C33" w:rsidRDefault="00AD0C33" w:rsidP="00AD0C33">
      <w:pPr>
        <w:spacing w:after="0" w:line="240" w:lineRule="auto"/>
        <w:ind w:firstLine="708"/>
        <w:contextualSpacing/>
        <w:jc w:val="both"/>
        <w:rPr>
          <w:rFonts w:eastAsia="Calibri"/>
          <w:u w:val="single"/>
        </w:rPr>
      </w:pPr>
      <w:r w:rsidRPr="00AD0C33">
        <w:rPr>
          <w:rFonts w:eastAsia="Calibri"/>
          <w:bCs/>
          <w:u w:val="single"/>
        </w:rPr>
        <w:t>Цех полиграфии</w:t>
      </w:r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rPr>
          <w:rFonts w:eastAsia="Calibri"/>
          <w:color w:val="000000"/>
        </w:rPr>
      </w:pPr>
      <w:r w:rsidRPr="00AD0C33">
        <w:rPr>
          <w:rFonts w:eastAsia="Calibri"/>
          <w:color w:val="000000"/>
        </w:rPr>
        <w:t xml:space="preserve">Цех создан в 2002 году. Первое в городе специализированное производство, организованно администрацией города </w:t>
      </w:r>
      <w:proofErr w:type="spellStart"/>
      <w:r w:rsidRPr="00AD0C33">
        <w:rPr>
          <w:rFonts w:eastAsia="Calibri"/>
          <w:color w:val="000000"/>
        </w:rPr>
        <w:t>Югорска</w:t>
      </w:r>
      <w:proofErr w:type="spellEnd"/>
      <w:r w:rsidRPr="00AD0C33">
        <w:rPr>
          <w:rFonts w:eastAsia="Calibri"/>
          <w:color w:val="000000"/>
        </w:rPr>
        <w:t xml:space="preserve">, городским центром занятости населения и Молодежной биржей труда в рамках городской программы по созданию рабочих мест для молодежи и подростков. Помимо производственных функций цех полиграфии комплексно решает ряд задач социальной направленности. Это поддержка молодежи из малоимущих, неполных семей, лиц с ограниченными возможностями, воспитание в трудовом коллективе ответственности, чувства долга, взаимовыручки, освоение современных технологий полиграфического производства, графических программ. </w:t>
      </w:r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rPr>
          <w:rFonts w:eastAsia="Calibri"/>
          <w:bCs/>
        </w:rPr>
      </w:pPr>
      <w:r w:rsidRPr="00AD0C33">
        <w:rPr>
          <w:rFonts w:eastAsia="Calibri"/>
          <w:bCs/>
        </w:rPr>
        <w:t xml:space="preserve">Всего выполнено 235 заказов на сумму 370,10 </w:t>
      </w:r>
      <w:proofErr w:type="spellStart"/>
      <w:r w:rsidRPr="00AD0C33">
        <w:rPr>
          <w:rFonts w:eastAsia="Calibri"/>
          <w:bCs/>
        </w:rPr>
        <w:t>тыс</w:t>
      </w:r>
      <w:proofErr w:type="gramStart"/>
      <w:r w:rsidRPr="00AD0C33">
        <w:rPr>
          <w:rFonts w:eastAsia="Calibri"/>
          <w:bCs/>
        </w:rPr>
        <w:t>.р</w:t>
      </w:r>
      <w:proofErr w:type="gramEnd"/>
      <w:r w:rsidRPr="00AD0C33">
        <w:rPr>
          <w:rFonts w:eastAsia="Calibri"/>
          <w:bCs/>
        </w:rPr>
        <w:t>уб</w:t>
      </w:r>
      <w:proofErr w:type="spellEnd"/>
      <w:r w:rsidRPr="00AD0C33">
        <w:rPr>
          <w:rFonts w:eastAsia="Calibri"/>
          <w:bCs/>
        </w:rPr>
        <w:t>., в том числе 36 заказов от юридических лиц, 199 заказов от физических лиц.</w:t>
      </w:r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rPr>
          <w:rFonts w:eastAsia="Calibri"/>
          <w:bCs/>
        </w:rPr>
      </w:pPr>
      <w:r w:rsidRPr="00AD0C33">
        <w:rPr>
          <w:rFonts w:eastAsia="Calibri"/>
          <w:bCs/>
        </w:rPr>
        <w:t xml:space="preserve">За </w:t>
      </w:r>
      <w:r w:rsidRPr="00AD0C33">
        <w:rPr>
          <w:rFonts w:eastAsia="Calibri"/>
          <w:bCs/>
          <w:lang w:val="en-US"/>
        </w:rPr>
        <w:t>I</w:t>
      </w:r>
      <w:r w:rsidRPr="00AD0C33">
        <w:rPr>
          <w:rFonts w:eastAsia="Calibri"/>
          <w:bCs/>
        </w:rPr>
        <w:t xml:space="preserve"> квартал 2014 года цех перевыполнил план по заявкам на 70%, но при этом недовыполнил план по полученным доходам на 35,9 тыс. рублей. </w:t>
      </w:r>
    </w:p>
    <w:p w:rsidR="00AD0C33" w:rsidRPr="00AD0C33" w:rsidRDefault="00AD0C33" w:rsidP="00AD0C33">
      <w:pPr>
        <w:spacing w:after="0" w:line="240" w:lineRule="auto"/>
        <w:ind w:left="709"/>
        <w:contextualSpacing/>
        <w:jc w:val="both"/>
        <w:rPr>
          <w:rFonts w:eastAsia="Calibri"/>
          <w:u w:val="single"/>
        </w:rPr>
      </w:pPr>
      <w:r w:rsidRPr="00AD0C33">
        <w:rPr>
          <w:rFonts w:eastAsia="Calibri"/>
          <w:bCs/>
          <w:u w:val="single"/>
        </w:rPr>
        <w:t xml:space="preserve">Цех </w:t>
      </w:r>
      <w:proofErr w:type="spellStart"/>
      <w:r w:rsidRPr="00AD0C33">
        <w:rPr>
          <w:rFonts w:eastAsia="Calibri"/>
          <w:bCs/>
          <w:u w:val="single"/>
        </w:rPr>
        <w:t>шелкографии</w:t>
      </w:r>
      <w:proofErr w:type="spellEnd"/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AD0C33">
        <w:rPr>
          <w:rFonts w:eastAsia="Times New Roman"/>
          <w:color w:val="000000"/>
          <w:lang w:eastAsia="ru-RU"/>
        </w:rPr>
        <w:t xml:space="preserve">Цех </w:t>
      </w:r>
      <w:proofErr w:type="spellStart"/>
      <w:r w:rsidRPr="00AD0C33">
        <w:rPr>
          <w:rFonts w:eastAsia="Times New Roman"/>
          <w:color w:val="000000"/>
          <w:lang w:eastAsia="ru-RU"/>
        </w:rPr>
        <w:t>шелкографии</w:t>
      </w:r>
      <w:proofErr w:type="spellEnd"/>
      <w:r w:rsidRPr="00AD0C33">
        <w:rPr>
          <w:rFonts w:eastAsia="Times New Roman"/>
          <w:color w:val="000000"/>
          <w:lang w:eastAsia="ru-RU"/>
        </w:rPr>
        <w:t xml:space="preserve"> основан в 2000 году. Цех оснащен современным импортным оборудованием. Главным достоинством, которого, является высокое качество нанесения рисунка на различные виды тканей. В работе производства используется краски, имеющие сертификат соответствия санитарно-гигиеническим нормам. Производимая продукция цеха – это нанесение полноцветных изображений на любые виды тканей (футболки, майки, бейсболки, флаги, ленты, </w:t>
      </w:r>
      <w:proofErr w:type="spellStart"/>
      <w:r w:rsidRPr="00AD0C33">
        <w:rPr>
          <w:rFonts w:eastAsia="Times New Roman"/>
          <w:color w:val="000000"/>
          <w:lang w:eastAsia="ru-RU"/>
        </w:rPr>
        <w:t>банданы</w:t>
      </w:r>
      <w:proofErr w:type="spellEnd"/>
      <w:r w:rsidRPr="00AD0C33">
        <w:rPr>
          <w:rFonts w:eastAsia="Times New Roman"/>
          <w:color w:val="000000"/>
          <w:lang w:eastAsia="ru-RU"/>
        </w:rPr>
        <w:t xml:space="preserve">, растяжки, вымпелы, спортивную форму и многое другое);- на кружки;- изготовление штампов и печатей;- изготовление светящихся поверхностей для знаков пожарной безопасности и планов эвакуации. </w:t>
      </w:r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rPr>
          <w:rFonts w:eastAsia="Calibri"/>
          <w:bCs/>
        </w:rPr>
      </w:pPr>
      <w:r w:rsidRPr="00AD0C33">
        <w:rPr>
          <w:rFonts w:eastAsia="Calibri"/>
        </w:rPr>
        <w:t xml:space="preserve">Всего выполнено 152 заказа на сумму 341,65 </w:t>
      </w:r>
      <w:proofErr w:type="spellStart"/>
      <w:r w:rsidRPr="00AD0C33">
        <w:rPr>
          <w:rFonts w:eastAsia="Calibri"/>
        </w:rPr>
        <w:t>тыс</w:t>
      </w:r>
      <w:proofErr w:type="gramStart"/>
      <w:r w:rsidRPr="00AD0C33">
        <w:rPr>
          <w:rFonts w:eastAsia="Calibri"/>
        </w:rPr>
        <w:t>.р</w:t>
      </w:r>
      <w:proofErr w:type="gramEnd"/>
      <w:r w:rsidRPr="00AD0C33">
        <w:rPr>
          <w:rFonts w:eastAsia="Calibri"/>
        </w:rPr>
        <w:t>уб</w:t>
      </w:r>
      <w:proofErr w:type="spellEnd"/>
      <w:r w:rsidRPr="00AD0C33">
        <w:rPr>
          <w:rFonts w:eastAsia="Calibri"/>
        </w:rPr>
        <w:t xml:space="preserve">., </w:t>
      </w:r>
      <w:r w:rsidRPr="00AD0C33">
        <w:rPr>
          <w:rFonts w:eastAsia="Calibri"/>
          <w:bCs/>
        </w:rPr>
        <w:t>.в том числе 21 заказ от юридических лиц, 131 заказ от физических лиц.</w:t>
      </w:r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rPr>
          <w:rFonts w:eastAsia="Calibri"/>
          <w:bCs/>
        </w:rPr>
      </w:pPr>
      <w:r w:rsidRPr="00AD0C33">
        <w:rPr>
          <w:rFonts w:eastAsia="Calibri"/>
          <w:bCs/>
        </w:rPr>
        <w:lastRenderedPageBreak/>
        <w:t xml:space="preserve">За </w:t>
      </w:r>
      <w:r w:rsidRPr="00AD0C33">
        <w:rPr>
          <w:rFonts w:eastAsia="Calibri"/>
          <w:bCs/>
          <w:lang w:val="en-US"/>
        </w:rPr>
        <w:t>I</w:t>
      </w:r>
      <w:r w:rsidRPr="00AD0C33">
        <w:rPr>
          <w:rFonts w:eastAsia="Calibri"/>
          <w:bCs/>
        </w:rPr>
        <w:t xml:space="preserve"> квартал 2014 года цех перевыполнил план по заявкам на 143%, план по полученным доходам исполнен на 100%. </w:t>
      </w:r>
    </w:p>
    <w:p w:rsidR="00AD0C33" w:rsidRPr="00AD0C33" w:rsidRDefault="00AD0C33" w:rsidP="00AD0C33">
      <w:pPr>
        <w:spacing w:after="0" w:line="240" w:lineRule="auto"/>
        <w:ind w:firstLine="708"/>
        <w:contextualSpacing/>
        <w:jc w:val="both"/>
        <w:rPr>
          <w:rFonts w:eastAsia="Calibri"/>
          <w:u w:val="single"/>
        </w:rPr>
      </w:pPr>
      <w:r w:rsidRPr="00AD0C33">
        <w:rPr>
          <w:rFonts w:eastAsia="Calibri"/>
          <w:u w:val="single"/>
        </w:rPr>
        <w:t>Цех наружной рекламы</w:t>
      </w:r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AD0C33">
        <w:rPr>
          <w:rFonts w:eastAsia="Times New Roman"/>
          <w:color w:val="000000"/>
          <w:lang w:eastAsia="ru-RU"/>
        </w:rPr>
        <w:t>Цех создан 1 августа 2009 года. Это новое направление в деятельности МАУ «МЦ «Гелиос»</w:t>
      </w:r>
    </w:p>
    <w:p w:rsidR="009C76A8" w:rsidRPr="00D10B49" w:rsidRDefault="00AD0C33" w:rsidP="00D10B49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AD0C33">
        <w:rPr>
          <w:rFonts w:eastAsia="Times New Roman"/>
          <w:color w:val="000000"/>
          <w:lang w:eastAsia="ru-RU"/>
        </w:rPr>
        <w:t xml:space="preserve">Цех оснащен современным оборудованием, гарантирующим высокое качество резки, доказательство тому – популярность среди ведущих рекламных агентств. Производимая продукция цеха – это рекламные вывески, </w:t>
      </w:r>
      <w:proofErr w:type="spellStart"/>
      <w:r w:rsidRPr="00AD0C33">
        <w:rPr>
          <w:rFonts w:eastAsia="Times New Roman"/>
          <w:color w:val="000000"/>
          <w:lang w:eastAsia="ru-RU"/>
        </w:rPr>
        <w:t>штендеры</w:t>
      </w:r>
      <w:proofErr w:type="spellEnd"/>
      <w:r w:rsidRPr="00AD0C33">
        <w:rPr>
          <w:rFonts w:eastAsia="Times New Roman"/>
          <w:color w:val="000000"/>
          <w:lang w:eastAsia="ru-RU"/>
        </w:rPr>
        <w:t>, офисные таблички, информационные доски, таблички на дом. Также данное направление предлагает следующие услуги: оформление витрин, реклама на авто. Цех наружной рекламы принимает заказы от предприятий и учреждений города любого уровня сложности и количества. Также цех представляет свои услуги по оформлению помещений, свадеб, вечеров, юбилеев</w:t>
      </w:r>
      <w:r w:rsidR="00D10B49">
        <w:rPr>
          <w:rFonts w:eastAsia="Times New Roman"/>
          <w:color w:val="000000"/>
          <w:lang w:eastAsia="ru-RU"/>
        </w:rPr>
        <w:t xml:space="preserve"> воздушными и гелиевыми шарами.</w:t>
      </w:r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rPr>
          <w:rFonts w:eastAsia="Calibri"/>
          <w:bCs/>
        </w:rPr>
      </w:pPr>
      <w:r w:rsidRPr="00AD0C33">
        <w:rPr>
          <w:rFonts w:eastAsia="Calibri"/>
        </w:rPr>
        <w:t xml:space="preserve">Всего выполнено 170 заказов  на сумму </w:t>
      </w:r>
      <w:r w:rsidRPr="00AD0C33">
        <w:rPr>
          <w:rFonts w:eastAsia="Calibri"/>
          <w:color w:val="000000"/>
          <w:sz w:val="22"/>
          <w:szCs w:val="22"/>
        </w:rPr>
        <w:t xml:space="preserve">264,60 </w:t>
      </w:r>
      <w:proofErr w:type="spellStart"/>
      <w:r w:rsidRPr="00AD0C33">
        <w:rPr>
          <w:rFonts w:eastAsia="Calibri"/>
        </w:rPr>
        <w:t>тыс</w:t>
      </w:r>
      <w:proofErr w:type="gramStart"/>
      <w:r w:rsidRPr="00AD0C33">
        <w:rPr>
          <w:rFonts w:eastAsia="Calibri"/>
        </w:rPr>
        <w:t>.р</w:t>
      </w:r>
      <w:proofErr w:type="gramEnd"/>
      <w:r w:rsidRPr="00AD0C33">
        <w:rPr>
          <w:rFonts w:eastAsia="Calibri"/>
        </w:rPr>
        <w:t>уб</w:t>
      </w:r>
      <w:proofErr w:type="spellEnd"/>
      <w:r w:rsidRPr="00AD0C33">
        <w:rPr>
          <w:rFonts w:eastAsia="Calibri"/>
        </w:rPr>
        <w:t>.,</w:t>
      </w:r>
      <w:r w:rsidRPr="00AD0C33">
        <w:rPr>
          <w:rFonts w:eastAsia="Calibri"/>
          <w:bCs/>
        </w:rPr>
        <w:t xml:space="preserve"> .в том числе 13 заказов от юридических лиц, 157 заказ от физических лиц. За </w:t>
      </w:r>
      <w:r w:rsidRPr="00AD0C33">
        <w:rPr>
          <w:rFonts w:eastAsia="Calibri"/>
          <w:bCs/>
          <w:lang w:val="en-US"/>
        </w:rPr>
        <w:t>I</w:t>
      </w:r>
      <w:r w:rsidRPr="00AD0C33">
        <w:rPr>
          <w:rFonts w:eastAsia="Calibri"/>
          <w:bCs/>
        </w:rPr>
        <w:t xml:space="preserve"> квартал 2014 года цех перевыполнил план по заявкам на 73%, план по полученным доходам перевыполнен на 11%. </w:t>
      </w:r>
    </w:p>
    <w:p w:rsidR="00AD0C33" w:rsidRPr="00AD0C33" w:rsidRDefault="00AD0C33" w:rsidP="00AD0C33">
      <w:pPr>
        <w:spacing w:after="0" w:line="240" w:lineRule="auto"/>
        <w:contextualSpacing/>
        <w:jc w:val="both"/>
        <w:rPr>
          <w:rFonts w:eastAsia="Calibri"/>
        </w:rPr>
      </w:pPr>
      <w:r w:rsidRPr="00AD0C33">
        <w:rPr>
          <w:rFonts w:eastAsia="Calibri"/>
          <w:bCs/>
        </w:rPr>
        <w:t>Трикотажный цех</w:t>
      </w:r>
      <w:r w:rsidRPr="00AD0C33">
        <w:rPr>
          <w:rFonts w:eastAsia="Calibri"/>
        </w:rPr>
        <w:t xml:space="preserve"> </w:t>
      </w:r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AD0C33">
        <w:rPr>
          <w:rFonts w:eastAsia="Times New Roman"/>
          <w:color w:val="000000"/>
          <w:lang w:eastAsia="ru-RU"/>
        </w:rPr>
        <w:t xml:space="preserve">Цех прикладного творчества основан в 1999 году, в первую очередь </w:t>
      </w:r>
      <w:proofErr w:type="gramStart"/>
      <w:r w:rsidRPr="00AD0C33">
        <w:rPr>
          <w:rFonts w:eastAsia="Times New Roman"/>
          <w:color w:val="000000"/>
          <w:lang w:eastAsia="ru-RU"/>
        </w:rPr>
        <w:t>для</w:t>
      </w:r>
      <w:proofErr w:type="gramEnd"/>
      <w:r w:rsidRPr="00AD0C33">
        <w:rPr>
          <w:rFonts w:eastAsia="Times New Roman"/>
          <w:color w:val="000000"/>
          <w:lang w:eastAsia="ru-RU"/>
        </w:rPr>
        <w:t>:</w:t>
      </w:r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AD0C33">
        <w:rPr>
          <w:rFonts w:eastAsia="Times New Roman"/>
          <w:color w:val="000000"/>
          <w:lang w:eastAsia="ru-RU"/>
        </w:rPr>
        <w:t>- создания рабочих мест для лиц с ограниченными возможностями;</w:t>
      </w:r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AD0C33">
        <w:rPr>
          <w:rFonts w:eastAsia="Times New Roman"/>
          <w:color w:val="000000"/>
          <w:lang w:eastAsia="ru-RU"/>
        </w:rPr>
        <w:t>- создания рабочих мест девушкам;</w:t>
      </w:r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AD0C33">
        <w:rPr>
          <w:rFonts w:eastAsia="Times New Roman"/>
          <w:color w:val="000000"/>
          <w:lang w:eastAsia="ru-RU"/>
        </w:rPr>
        <w:t xml:space="preserve">- насыщения рынка товарами детского трикотажа, продукцией </w:t>
      </w:r>
      <w:proofErr w:type="spellStart"/>
      <w:r w:rsidRPr="00AD0C33">
        <w:rPr>
          <w:rFonts w:eastAsia="Times New Roman"/>
          <w:color w:val="000000"/>
          <w:lang w:eastAsia="ru-RU"/>
        </w:rPr>
        <w:t>бисероплетения</w:t>
      </w:r>
      <w:proofErr w:type="spellEnd"/>
      <w:r w:rsidRPr="00AD0C33">
        <w:rPr>
          <w:rFonts w:eastAsia="Times New Roman"/>
          <w:color w:val="000000"/>
          <w:lang w:eastAsia="ru-RU"/>
        </w:rPr>
        <w:t xml:space="preserve"> и макраме;</w:t>
      </w:r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AD0C33">
        <w:rPr>
          <w:rFonts w:eastAsia="Times New Roman"/>
          <w:color w:val="000000"/>
          <w:lang w:eastAsia="ru-RU"/>
        </w:rPr>
        <w:t>- творческого развития и самовыражения, а также эстетического воспитания молодежи;</w:t>
      </w:r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AD0C33">
        <w:rPr>
          <w:rFonts w:eastAsia="Times New Roman"/>
          <w:color w:val="000000"/>
          <w:lang w:eastAsia="ru-RU"/>
        </w:rPr>
        <w:t>- использования опыта надомного труда.</w:t>
      </w:r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textAlignment w:val="top"/>
        <w:rPr>
          <w:rFonts w:eastAsia="Times New Roman"/>
          <w:color w:val="000000"/>
          <w:lang w:eastAsia="ru-RU"/>
        </w:rPr>
      </w:pPr>
      <w:r w:rsidRPr="00AD0C33">
        <w:rPr>
          <w:rFonts w:eastAsia="Times New Roman"/>
          <w:color w:val="000000"/>
          <w:lang w:eastAsia="ru-RU"/>
        </w:rPr>
        <w:t>Вязальный цех работает по индивидуальным заявкам заказчиков, а также предприятий, организаций учреждений города. Занимается изготовлением вязаных изделий из трикотажа, изготавливает</w:t>
      </w:r>
      <w:r>
        <w:rPr>
          <w:rFonts w:eastAsia="Times New Roman"/>
          <w:color w:val="000000"/>
          <w:lang w:eastAsia="ru-RU"/>
        </w:rPr>
        <w:t xml:space="preserve"> продукцию народного промысла (</w:t>
      </w:r>
      <w:r w:rsidRPr="00AD0C33">
        <w:rPr>
          <w:rFonts w:eastAsia="Times New Roman"/>
          <w:color w:val="000000"/>
          <w:lang w:eastAsia="ru-RU"/>
        </w:rPr>
        <w:t>в том числе коренных народов Севера), сувенирную продукцию.</w:t>
      </w:r>
    </w:p>
    <w:p w:rsidR="00AD0C33" w:rsidRPr="00AD0C33" w:rsidRDefault="00AD0C33" w:rsidP="00AD0C3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D0C33">
        <w:rPr>
          <w:rFonts w:eastAsia="Times New Roman"/>
          <w:bCs/>
          <w:lang w:eastAsia="ru-RU"/>
        </w:rPr>
        <w:t xml:space="preserve">Всего выполнено 35 заказов на сумму 16,42 </w:t>
      </w:r>
      <w:proofErr w:type="spellStart"/>
      <w:r w:rsidRPr="00AD0C33">
        <w:rPr>
          <w:rFonts w:eastAsia="Times New Roman"/>
          <w:bCs/>
          <w:lang w:eastAsia="ru-RU"/>
        </w:rPr>
        <w:t>тыс</w:t>
      </w:r>
      <w:proofErr w:type="gramStart"/>
      <w:r w:rsidRPr="00AD0C33">
        <w:rPr>
          <w:rFonts w:eastAsia="Times New Roman"/>
          <w:bCs/>
          <w:lang w:eastAsia="ru-RU"/>
        </w:rPr>
        <w:t>.р</w:t>
      </w:r>
      <w:proofErr w:type="gramEnd"/>
      <w:r w:rsidRPr="00AD0C33">
        <w:rPr>
          <w:rFonts w:eastAsia="Times New Roman"/>
          <w:bCs/>
          <w:lang w:eastAsia="ru-RU"/>
        </w:rPr>
        <w:t>уб</w:t>
      </w:r>
      <w:proofErr w:type="spellEnd"/>
      <w:r w:rsidRPr="00AD0C33">
        <w:rPr>
          <w:rFonts w:eastAsia="Times New Roman"/>
          <w:bCs/>
          <w:lang w:eastAsia="ru-RU"/>
        </w:rPr>
        <w:t>.</w:t>
      </w:r>
      <w:r w:rsidRPr="00AD0C33">
        <w:rPr>
          <w:rFonts w:eastAsia="Times New Roman"/>
          <w:lang w:eastAsia="ru-RU"/>
        </w:rPr>
        <w:t xml:space="preserve"> .в том числе 35 заказов от физических лиц.</w:t>
      </w:r>
    </w:p>
    <w:p w:rsidR="00324230" w:rsidRDefault="00324230" w:rsidP="00324230">
      <w:pPr>
        <w:pStyle w:val="31"/>
        <w:jc w:val="center"/>
        <w:rPr>
          <w:b/>
        </w:rPr>
      </w:pPr>
    </w:p>
    <w:p w:rsidR="00121B0C" w:rsidRDefault="00121B0C" w:rsidP="00324230">
      <w:pPr>
        <w:pStyle w:val="31"/>
        <w:jc w:val="center"/>
        <w:rPr>
          <w:b/>
        </w:rPr>
      </w:pPr>
      <w:r>
        <w:rPr>
          <w:b/>
        </w:rPr>
        <w:t>2.</w:t>
      </w:r>
      <w:r w:rsidRPr="00121B0C">
        <w:t xml:space="preserve"> </w:t>
      </w:r>
      <w:r w:rsidRPr="00121B0C">
        <w:rPr>
          <w:b/>
        </w:rPr>
        <w:t xml:space="preserve">«Отдых и оздоровление детей города </w:t>
      </w:r>
      <w:proofErr w:type="spellStart"/>
      <w:r w:rsidRPr="00121B0C">
        <w:rPr>
          <w:b/>
        </w:rPr>
        <w:t>Югорска</w:t>
      </w:r>
      <w:proofErr w:type="spellEnd"/>
      <w:r w:rsidRPr="00121B0C">
        <w:rPr>
          <w:b/>
        </w:rPr>
        <w:t xml:space="preserve"> на 2014 – 2020 годы»</w:t>
      </w:r>
    </w:p>
    <w:p w:rsidR="000F5ED7" w:rsidRPr="00121B0C" w:rsidRDefault="000F5ED7" w:rsidP="00324230">
      <w:pPr>
        <w:pStyle w:val="31"/>
        <w:jc w:val="center"/>
        <w:rPr>
          <w:b/>
        </w:rPr>
      </w:pPr>
    </w:p>
    <w:p w:rsidR="00121B0C" w:rsidRDefault="00121B0C" w:rsidP="00121B0C">
      <w:pPr>
        <w:spacing w:after="0" w:line="240" w:lineRule="auto"/>
        <w:ind w:firstLine="708"/>
        <w:jc w:val="both"/>
      </w:pPr>
      <w:r>
        <w:t>Цели муниципальной программы:</w:t>
      </w:r>
      <w:r w:rsidRPr="00121B0C">
        <w:t xml:space="preserve"> </w:t>
      </w:r>
    </w:p>
    <w:p w:rsidR="00C05F07" w:rsidRPr="00121B0C" w:rsidRDefault="00121B0C" w:rsidP="00121B0C">
      <w:pPr>
        <w:spacing w:after="0" w:line="240" w:lineRule="auto"/>
        <w:jc w:val="both"/>
      </w:pPr>
      <w:r>
        <w:t xml:space="preserve">Создание оптимальных условий, направленных на повышение качества предоставления муниципальных услуг в сфере оздоровления и отдыха детей города </w:t>
      </w:r>
      <w:proofErr w:type="spellStart"/>
      <w:r>
        <w:t>Югорска</w:t>
      </w:r>
      <w:proofErr w:type="spellEnd"/>
    </w:p>
    <w:p w:rsidR="00121B0C" w:rsidRPr="00121B0C" w:rsidRDefault="00121B0C" w:rsidP="00121B0C">
      <w:pPr>
        <w:spacing w:after="0" w:line="240" w:lineRule="auto"/>
        <w:ind w:firstLine="708"/>
      </w:pPr>
      <w:r w:rsidRPr="00121B0C">
        <w:t>Задачи муниципальной программы:</w:t>
      </w:r>
    </w:p>
    <w:p w:rsidR="00121B0C" w:rsidRPr="00121B0C" w:rsidRDefault="00121B0C" w:rsidP="00121B0C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eastAsia="Arial Unicode MS"/>
          <w:color w:val="000000"/>
          <w:kern w:val="2"/>
          <w:lang w:eastAsia="ru-RU" w:bidi="en-US"/>
        </w:rPr>
      </w:pPr>
      <w:r w:rsidRPr="00121B0C">
        <w:rPr>
          <w:rFonts w:eastAsia="Arial Unicode MS"/>
          <w:color w:val="000000"/>
          <w:kern w:val="2"/>
          <w:lang w:eastAsia="ru-RU" w:bidi="en-US"/>
        </w:rPr>
        <w:t>1. Обеспечение прав детей на безопасный отдых и оздоровление.</w:t>
      </w:r>
    </w:p>
    <w:p w:rsidR="00121B0C" w:rsidRPr="00121B0C" w:rsidRDefault="00121B0C" w:rsidP="00121B0C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eastAsia="Arial Unicode MS"/>
          <w:color w:val="000000"/>
          <w:kern w:val="2"/>
          <w:lang w:eastAsia="ru-RU" w:bidi="en-US"/>
        </w:rPr>
      </w:pPr>
      <w:r>
        <w:rPr>
          <w:rFonts w:eastAsia="Arial Unicode MS"/>
          <w:color w:val="000000"/>
          <w:kern w:val="2"/>
          <w:lang w:eastAsia="ru-RU" w:bidi="en-US"/>
        </w:rPr>
        <w:t>2.</w:t>
      </w:r>
      <w:r w:rsidRPr="00121B0C">
        <w:rPr>
          <w:rFonts w:eastAsia="Arial Unicode MS"/>
          <w:color w:val="000000"/>
          <w:kern w:val="2"/>
          <w:lang w:eastAsia="ru-RU" w:bidi="en-US"/>
        </w:rPr>
        <w:t xml:space="preserve">Эффективное использование материальной базы учреждений города </w:t>
      </w:r>
      <w:proofErr w:type="spellStart"/>
      <w:r w:rsidRPr="00121B0C">
        <w:rPr>
          <w:rFonts w:eastAsia="Arial Unicode MS"/>
          <w:color w:val="000000"/>
          <w:kern w:val="2"/>
          <w:lang w:eastAsia="ru-RU" w:bidi="en-US"/>
        </w:rPr>
        <w:t>Югорска</w:t>
      </w:r>
      <w:proofErr w:type="spellEnd"/>
      <w:r w:rsidRPr="00121B0C">
        <w:rPr>
          <w:rFonts w:eastAsia="Arial Unicode MS"/>
          <w:color w:val="000000"/>
          <w:kern w:val="2"/>
          <w:lang w:eastAsia="ru-RU" w:bidi="en-US"/>
        </w:rPr>
        <w:t xml:space="preserve"> для организации оздоровления и отдыха детей.</w:t>
      </w:r>
    </w:p>
    <w:p w:rsidR="00121B0C" w:rsidRPr="00121B0C" w:rsidRDefault="00121B0C" w:rsidP="00121B0C">
      <w:pPr>
        <w:spacing w:after="0" w:line="240" w:lineRule="auto"/>
      </w:pPr>
      <w:r w:rsidRPr="00121B0C">
        <w:rPr>
          <w:rFonts w:eastAsia="Times New Roman"/>
          <w:lang w:eastAsia="ru-RU"/>
        </w:rPr>
        <w:t>3. Организация отдыха и оздоровления детей в климатически благоприятных зонах России и за ее пределами.</w:t>
      </w:r>
    </w:p>
    <w:p w:rsidR="00546428" w:rsidRDefault="00121B0C" w:rsidP="00546428">
      <w:pPr>
        <w:spacing w:after="0" w:line="240" w:lineRule="auto"/>
        <w:ind w:firstLine="708"/>
        <w:jc w:val="both"/>
      </w:pPr>
      <w:r>
        <w:t xml:space="preserve">В первом квартале 2014 года </w:t>
      </w:r>
      <w:r w:rsidR="00C05F07" w:rsidRPr="00121B0C">
        <w:rPr>
          <w:rFonts w:eastAsia="Times New Roman"/>
          <w:color w:val="333333"/>
          <w:lang w:eastAsia="ru-RU"/>
        </w:rPr>
        <w:t xml:space="preserve">Постановлением администрации города </w:t>
      </w:r>
      <w:proofErr w:type="spellStart"/>
      <w:r w:rsidR="00C05F07" w:rsidRPr="00121B0C">
        <w:rPr>
          <w:rFonts w:eastAsia="Times New Roman"/>
          <w:color w:val="333333"/>
          <w:lang w:eastAsia="ru-RU"/>
        </w:rPr>
        <w:t>Югорска</w:t>
      </w:r>
      <w:proofErr w:type="spellEnd"/>
      <w:r w:rsidR="00C05F07" w:rsidRPr="00121B0C">
        <w:rPr>
          <w:rFonts w:eastAsia="Times New Roman"/>
          <w:color w:val="333333"/>
          <w:lang w:eastAsia="ru-RU"/>
        </w:rPr>
        <w:t xml:space="preserve">  утвержден комплекс мер по организации отдыха и оздоровления детей, проживающ</w:t>
      </w:r>
      <w:r>
        <w:rPr>
          <w:rFonts w:eastAsia="Times New Roman"/>
          <w:color w:val="333333"/>
          <w:lang w:eastAsia="ru-RU"/>
        </w:rPr>
        <w:t xml:space="preserve">их на территории города </w:t>
      </w:r>
      <w:proofErr w:type="spellStart"/>
      <w:r>
        <w:rPr>
          <w:rFonts w:eastAsia="Times New Roman"/>
          <w:color w:val="333333"/>
          <w:lang w:eastAsia="ru-RU"/>
        </w:rPr>
        <w:t>Югорска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r w:rsidR="00C05F07" w:rsidRPr="00121B0C">
        <w:rPr>
          <w:rFonts w:eastAsia="Times New Roman"/>
          <w:color w:val="333333"/>
          <w:lang w:eastAsia="ru-RU"/>
        </w:rPr>
        <w:t xml:space="preserve"> на 2014 год. Комплекс мер предусматривает информационное обеспечение отдыха и оздоровления детей,</w:t>
      </w:r>
      <w:r w:rsidRPr="00121B0C">
        <w:rPr>
          <w:rFonts w:eastAsia="Times New Roman"/>
          <w:color w:val="333333"/>
          <w:lang w:eastAsia="ru-RU"/>
        </w:rPr>
        <w:t xml:space="preserve"> </w:t>
      </w:r>
      <w:r w:rsidR="00C05F07" w:rsidRPr="00121B0C">
        <w:rPr>
          <w:rFonts w:eastAsia="Times New Roman"/>
          <w:color w:val="333333"/>
          <w:lang w:eastAsia="ru-RU"/>
        </w:rPr>
        <w:t>обеспечение комплексной безопасности детей в период оздоровительной кампании,  а также обеспечение безопасности детей во время следования организованных групп</w:t>
      </w:r>
      <w:r w:rsidR="00C05F07" w:rsidRPr="00C05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к </w:t>
      </w:r>
      <w:r w:rsidR="00C05F07" w:rsidRPr="00121B0C">
        <w:rPr>
          <w:rFonts w:eastAsia="Times New Roman"/>
          <w:color w:val="333333"/>
          <w:lang w:eastAsia="ru-RU"/>
        </w:rPr>
        <w:t>месту отдыха и обратно. Особое место в плане занимают мероприятия по обеспечению санитарно-эпидемиологической и пожарной безопасности. Кроме этого, отдельное внимание уделено подготовке квалифицированных кадров для учреждений отдыха и оздоровления детей.</w:t>
      </w:r>
      <w:r>
        <w:rPr>
          <w:rFonts w:eastAsia="Times New Roman"/>
          <w:color w:val="333333"/>
          <w:lang w:eastAsia="ru-RU"/>
        </w:rPr>
        <w:t xml:space="preserve"> </w:t>
      </w:r>
      <w:r>
        <w:t>Д</w:t>
      </w:r>
      <w:r w:rsidR="00C05F07" w:rsidRPr="00121B0C">
        <w:rPr>
          <w:rFonts w:eastAsia="Times New Roman"/>
          <w:color w:val="333333"/>
          <w:lang w:eastAsia="ru-RU"/>
        </w:rPr>
        <w:t>ля информаци</w:t>
      </w:r>
      <w:r>
        <w:rPr>
          <w:rFonts w:eastAsia="Times New Roman"/>
          <w:color w:val="333333"/>
          <w:lang w:eastAsia="ru-RU"/>
        </w:rPr>
        <w:t xml:space="preserve">онного обеспечения </w:t>
      </w:r>
      <w:r w:rsidR="00E069B5">
        <w:rPr>
          <w:rFonts w:eastAsia="Times New Roman"/>
          <w:color w:val="333333"/>
          <w:lang w:eastAsia="ru-RU"/>
        </w:rPr>
        <w:t xml:space="preserve"> создан  консультационный центр</w:t>
      </w:r>
      <w:r w:rsidR="00C05F07" w:rsidRPr="00121B0C">
        <w:rPr>
          <w:rFonts w:eastAsia="Times New Roman"/>
          <w:color w:val="333333"/>
          <w:lang w:eastAsia="ru-RU"/>
        </w:rPr>
        <w:t xml:space="preserve"> по вопросам организации отдыха, оздоровления, занятости детей в каникулярный период,  линии единого справочного телефона, а также размещение информации на официальных сайтах администрации города </w:t>
      </w:r>
      <w:proofErr w:type="spellStart"/>
      <w:r w:rsidR="00C05F07" w:rsidRPr="00121B0C">
        <w:rPr>
          <w:rFonts w:eastAsia="Times New Roman"/>
          <w:color w:val="333333"/>
          <w:lang w:eastAsia="ru-RU"/>
        </w:rPr>
        <w:t>Югорска</w:t>
      </w:r>
      <w:proofErr w:type="spellEnd"/>
      <w:r w:rsidR="00C05F07" w:rsidRPr="00121B0C">
        <w:rPr>
          <w:rFonts w:eastAsia="Times New Roman"/>
          <w:color w:val="333333"/>
          <w:lang w:eastAsia="ru-RU"/>
        </w:rPr>
        <w:t xml:space="preserve"> и молодежного цента </w:t>
      </w:r>
      <w:r w:rsidR="00C05F07" w:rsidRPr="00121B0C">
        <w:rPr>
          <w:rFonts w:eastAsia="Times New Roman"/>
          <w:color w:val="333333"/>
          <w:lang w:eastAsia="ru-RU"/>
        </w:rPr>
        <w:lastRenderedPageBreak/>
        <w:t>«Гелиос» в разделе «Отдых 2014». В помощь организаторам летнего отдыха, родителя</w:t>
      </w:r>
      <w:r w:rsidR="00E069B5">
        <w:rPr>
          <w:rFonts w:eastAsia="Times New Roman"/>
          <w:color w:val="333333"/>
          <w:lang w:eastAsia="ru-RU"/>
        </w:rPr>
        <w:t xml:space="preserve">м и детям подготовлен «методический портфель», куда </w:t>
      </w:r>
      <w:r w:rsidR="00C05F07" w:rsidRPr="00121B0C">
        <w:rPr>
          <w:rFonts w:eastAsia="Times New Roman"/>
          <w:color w:val="333333"/>
          <w:lang w:eastAsia="ru-RU"/>
        </w:rPr>
        <w:t xml:space="preserve"> включены инструкции, методические материалы по организации отдыха детей, сведения о предоставлении путевок и расписа</w:t>
      </w:r>
      <w:r w:rsidR="00E069B5">
        <w:rPr>
          <w:rFonts w:eastAsia="Times New Roman"/>
          <w:color w:val="333333"/>
          <w:lang w:eastAsia="ru-RU"/>
        </w:rPr>
        <w:t>ние работ летних площадок.</w:t>
      </w:r>
    </w:p>
    <w:p w:rsidR="009C76A8" w:rsidRDefault="00C05F07" w:rsidP="00D10B49">
      <w:pPr>
        <w:spacing w:after="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546428">
        <w:rPr>
          <w:rFonts w:eastAsia="Times New Roman"/>
          <w:color w:val="333333"/>
          <w:lang w:eastAsia="ru-RU"/>
        </w:rPr>
        <w:t xml:space="preserve">Новые требования, предъявляемые к организации летнего отдыха,  обсудили на  заседании комиссии </w:t>
      </w:r>
      <w:r w:rsidR="00546428">
        <w:rPr>
          <w:rFonts w:eastAsia="Times New Roman"/>
          <w:color w:val="333333"/>
          <w:lang w:eastAsia="ru-RU"/>
        </w:rPr>
        <w:t xml:space="preserve">по организации летнего отдыха, оздоровления и занятости детей подростков и молодежи, а также </w:t>
      </w:r>
      <w:r w:rsidRPr="00546428">
        <w:rPr>
          <w:rFonts w:eastAsia="Times New Roman"/>
          <w:color w:val="333333"/>
          <w:lang w:eastAsia="ru-RU"/>
        </w:rPr>
        <w:t xml:space="preserve"> уделили внимание  вопросу охвата </w:t>
      </w:r>
      <w:proofErr w:type="gramStart"/>
      <w:r w:rsidRPr="00546428">
        <w:rPr>
          <w:rFonts w:eastAsia="Times New Roman"/>
          <w:color w:val="333333"/>
          <w:lang w:eastAsia="ru-RU"/>
        </w:rPr>
        <w:t>организованным</w:t>
      </w:r>
      <w:proofErr w:type="gramEnd"/>
      <w:r w:rsidRPr="00546428">
        <w:rPr>
          <w:rFonts w:eastAsia="Times New Roman"/>
          <w:color w:val="333333"/>
          <w:lang w:eastAsia="ru-RU"/>
        </w:rPr>
        <w:t xml:space="preserve"> </w:t>
      </w:r>
    </w:p>
    <w:p w:rsidR="00546428" w:rsidRDefault="00C05F07" w:rsidP="009C76A8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546428">
        <w:rPr>
          <w:rFonts w:eastAsia="Times New Roman"/>
          <w:color w:val="333333"/>
          <w:lang w:eastAsia="ru-RU"/>
        </w:rPr>
        <w:t>отдыхом  максимального количества</w:t>
      </w:r>
      <w:r w:rsidR="00546428">
        <w:rPr>
          <w:rFonts w:eastAsia="Times New Roman"/>
          <w:color w:val="333333"/>
          <w:lang w:eastAsia="ru-RU"/>
        </w:rPr>
        <w:t xml:space="preserve"> детей. В первом квартале 2014 года</w:t>
      </w:r>
      <w:r w:rsidRPr="00546428">
        <w:rPr>
          <w:rFonts w:eastAsia="Times New Roman"/>
          <w:color w:val="333333"/>
          <w:lang w:eastAsia="ru-RU"/>
        </w:rPr>
        <w:t xml:space="preserve"> членам</w:t>
      </w:r>
      <w:r w:rsidR="00546428">
        <w:rPr>
          <w:rFonts w:eastAsia="Times New Roman"/>
          <w:color w:val="333333"/>
          <w:lang w:eastAsia="ru-RU"/>
        </w:rPr>
        <w:t>и</w:t>
      </w:r>
      <w:r w:rsidRPr="00546428">
        <w:rPr>
          <w:rFonts w:eastAsia="Times New Roman"/>
          <w:color w:val="333333"/>
          <w:lang w:eastAsia="ru-RU"/>
        </w:rPr>
        <w:t xml:space="preserve"> комиссии была представлена информация о географии </w:t>
      </w:r>
      <w:r w:rsidR="003D2086">
        <w:rPr>
          <w:rFonts w:eastAsia="Times New Roman"/>
          <w:color w:val="333333"/>
          <w:lang w:eastAsia="ru-RU"/>
        </w:rPr>
        <w:t>оздоровительной кампании – 2014:</w:t>
      </w:r>
    </w:p>
    <w:p w:rsidR="000F5ED7" w:rsidRPr="00546428" w:rsidRDefault="000F5ED7" w:rsidP="00546428">
      <w:pPr>
        <w:spacing w:after="0" w:line="240" w:lineRule="auto"/>
        <w:ind w:firstLine="708"/>
        <w:jc w:val="both"/>
      </w:pPr>
    </w:p>
    <w:p w:rsidR="00901F0E" w:rsidRPr="00901F0E" w:rsidRDefault="00901F0E" w:rsidP="00901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</w:rPr>
      </w:pPr>
      <w:r w:rsidRPr="00901F0E">
        <w:rPr>
          <w:rFonts w:eastAsia="Calibri"/>
        </w:rPr>
        <w:t xml:space="preserve">За пределами города </w:t>
      </w:r>
      <w:proofErr w:type="spellStart"/>
      <w:r w:rsidRPr="00901F0E">
        <w:rPr>
          <w:rFonts w:eastAsia="Calibri"/>
        </w:rPr>
        <w:t>Югорска</w:t>
      </w:r>
      <w:proofErr w:type="spellEnd"/>
      <w:r w:rsidRPr="00901F0E">
        <w:rPr>
          <w:rFonts w:eastAsia="Calibri"/>
        </w:rPr>
        <w:t xml:space="preserve">  в летний период</w:t>
      </w:r>
    </w:p>
    <w:p w:rsidR="00901F0E" w:rsidRPr="00901F0E" w:rsidRDefault="00901F0E" w:rsidP="00901F0E">
      <w:pPr>
        <w:spacing w:after="0" w:line="240" w:lineRule="auto"/>
        <w:ind w:left="720"/>
        <w:contextualSpacing/>
        <w:jc w:val="both"/>
        <w:rPr>
          <w:rFonts w:eastAsia="Calibri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"/>
        <w:gridCol w:w="6690"/>
        <w:gridCol w:w="2410"/>
      </w:tblGrid>
      <w:tr w:rsidR="00901F0E" w:rsidRPr="00901F0E" w:rsidTr="003A747B"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>№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/>
                <w:b/>
                <w:kern w:val="1"/>
              </w:rPr>
            </w:pPr>
            <w:r w:rsidRPr="00901F0E">
              <w:rPr>
                <w:rFonts w:eastAsia="Andale Sans UI"/>
                <w:b/>
                <w:kern w:val="1"/>
              </w:rPr>
              <w:t>Планируемое количество человек</w:t>
            </w:r>
          </w:p>
        </w:tc>
      </w:tr>
      <w:tr w:rsidR="00901F0E" w:rsidRPr="00901F0E" w:rsidTr="003A747B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 xml:space="preserve">Детский оздоровительный лагерь «Волга» </w:t>
            </w:r>
            <w:proofErr w:type="spellStart"/>
            <w:r w:rsidRPr="00901F0E">
              <w:rPr>
                <w:rFonts w:eastAsia="Andale Sans UI"/>
                <w:kern w:val="1"/>
              </w:rPr>
              <w:t>г</w:t>
            </w:r>
            <w:proofErr w:type="gramStart"/>
            <w:r w:rsidRPr="00901F0E">
              <w:rPr>
                <w:rFonts w:eastAsia="Andale Sans UI"/>
                <w:kern w:val="1"/>
              </w:rPr>
              <w:t>.К</w:t>
            </w:r>
            <w:proofErr w:type="gramEnd"/>
            <w:r w:rsidRPr="00901F0E">
              <w:rPr>
                <w:rFonts w:eastAsia="Andale Sans UI"/>
                <w:kern w:val="1"/>
              </w:rPr>
              <w:t>азань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</w:t>
            </w:r>
          </w:p>
        </w:tc>
      </w:tr>
      <w:tr w:rsidR="00901F0E" w:rsidRPr="00901F0E" w:rsidTr="003A747B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>Санаторий-профилакторий «Лесная поляна»,</w:t>
            </w:r>
            <w:r>
              <w:rPr>
                <w:rFonts w:eastAsia="Andale Sans UI"/>
                <w:kern w:val="1"/>
              </w:rPr>
              <w:t xml:space="preserve"> </w:t>
            </w:r>
            <w:r w:rsidRPr="00901F0E">
              <w:rPr>
                <w:rFonts w:eastAsia="Andale Sans UI"/>
                <w:kern w:val="1"/>
              </w:rPr>
              <w:t>г. Пермь</w:t>
            </w:r>
          </w:p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</w:t>
            </w:r>
          </w:p>
        </w:tc>
      </w:tr>
      <w:tr w:rsidR="00901F0E" w:rsidRPr="00901F0E" w:rsidTr="003A747B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>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901F0E" w:rsidRPr="00901F0E" w:rsidRDefault="007D20CD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Детский оздоровительный лагерь «</w:t>
            </w:r>
            <w:proofErr w:type="spellStart"/>
            <w:r>
              <w:rPr>
                <w:rFonts w:eastAsia="Andale Sans UI"/>
                <w:kern w:val="1"/>
              </w:rPr>
              <w:t>Премьера»г</w:t>
            </w:r>
            <w:proofErr w:type="gramStart"/>
            <w:r>
              <w:rPr>
                <w:rFonts w:eastAsia="Andale Sans UI"/>
                <w:kern w:val="1"/>
              </w:rPr>
              <w:t>.А</w:t>
            </w:r>
            <w:proofErr w:type="gramEnd"/>
            <w:r>
              <w:rPr>
                <w:rFonts w:eastAsia="Andale Sans UI"/>
                <w:kern w:val="1"/>
              </w:rPr>
              <w:t>напа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F0E" w:rsidRPr="00901F0E" w:rsidRDefault="007D20CD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</w:t>
            </w:r>
          </w:p>
        </w:tc>
      </w:tr>
      <w:tr w:rsidR="00901F0E" w:rsidRPr="00901F0E" w:rsidTr="003A747B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>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 xml:space="preserve">Детский оздоровительный лагерь «Искра», п. </w:t>
            </w:r>
            <w:proofErr w:type="spellStart"/>
            <w:r w:rsidRPr="00901F0E">
              <w:rPr>
                <w:rFonts w:eastAsia="Andale Sans UI"/>
                <w:kern w:val="1"/>
              </w:rPr>
              <w:t>Кучугуры</w:t>
            </w:r>
            <w:proofErr w:type="spellEnd"/>
          </w:p>
          <w:p w:rsidR="00901F0E" w:rsidRPr="00901F0E" w:rsidRDefault="00901F0E" w:rsidP="00901F0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>(</w:t>
            </w:r>
            <w:r w:rsidRPr="00901F0E">
              <w:rPr>
                <w:rFonts w:eastAsia="Andale Sans UI"/>
                <w:i/>
                <w:iCs/>
                <w:kern w:val="1"/>
              </w:rPr>
              <w:t>проведение учебно-тренировочных сборов для детей, занимающихся в спортивных секциях, по видам спорта</w:t>
            </w:r>
            <w:r w:rsidRPr="00901F0E">
              <w:rPr>
                <w:rFonts w:eastAsia="Andale Sans UI"/>
                <w:kern w:val="1"/>
              </w:rPr>
              <w:t>)</w:t>
            </w:r>
          </w:p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bCs/>
                <w:kern w:val="1"/>
              </w:rPr>
              <w:t>(21 день)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110</w:t>
            </w:r>
          </w:p>
        </w:tc>
      </w:tr>
      <w:tr w:rsidR="00901F0E" w:rsidRPr="00901F0E" w:rsidTr="003A747B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>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>Туристический палаточный лагерь «Аше»</w:t>
            </w:r>
          </w:p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F0E" w:rsidRPr="00901F0E" w:rsidRDefault="007D20CD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</w:t>
            </w:r>
          </w:p>
        </w:tc>
      </w:tr>
      <w:tr w:rsidR="00901F0E" w:rsidRPr="00901F0E" w:rsidTr="003A747B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>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 xml:space="preserve">Детский оздоровительный лагерь «Энергетик», </w:t>
            </w:r>
          </w:p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proofErr w:type="spellStart"/>
            <w:r w:rsidRPr="00901F0E">
              <w:rPr>
                <w:rFonts w:eastAsia="Andale Sans UI"/>
                <w:kern w:val="1"/>
              </w:rPr>
              <w:t>г</w:t>
            </w:r>
            <w:proofErr w:type="gramStart"/>
            <w:r w:rsidRPr="00901F0E">
              <w:rPr>
                <w:rFonts w:eastAsia="Andale Sans UI"/>
                <w:kern w:val="1"/>
              </w:rPr>
              <w:t>.А</w:t>
            </w:r>
            <w:proofErr w:type="gramEnd"/>
            <w:r w:rsidRPr="00901F0E">
              <w:rPr>
                <w:rFonts w:eastAsia="Andale Sans UI"/>
                <w:kern w:val="1"/>
              </w:rPr>
              <w:t>напа</w:t>
            </w:r>
            <w:proofErr w:type="spellEnd"/>
            <w:r w:rsidRPr="00901F0E">
              <w:rPr>
                <w:rFonts w:eastAsia="Andale Sans UI"/>
                <w:kern w:val="1"/>
              </w:rPr>
              <w:t xml:space="preserve"> </w:t>
            </w:r>
            <w:r w:rsidRPr="00901F0E">
              <w:rPr>
                <w:rFonts w:eastAsia="Andale Sans UI"/>
                <w:bCs/>
                <w:kern w:val="1"/>
              </w:rPr>
              <w:t>(21 день)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 xml:space="preserve"> 50 человек</w:t>
            </w:r>
          </w:p>
        </w:tc>
      </w:tr>
      <w:tr w:rsidR="007D20CD" w:rsidRPr="00901F0E" w:rsidTr="003A747B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7D20CD" w:rsidRPr="00901F0E" w:rsidRDefault="007D20CD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9.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7D20CD" w:rsidRPr="00901F0E" w:rsidRDefault="007D20CD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ВСЛ «Ратоборец» </w:t>
            </w:r>
            <w:proofErr w:type="spellStart"/>
            <w:r>
              <w:rPr>
                <w:rFonts w:eastAsia="Andale Sans UI"/>
                <w:kern w:val="1"/>
              </w:rPr>
              <w:t>Кондинский</w:t>
            </w:r>
            <w:proofErr w:type="spellEnd"/>
            <w:r>
              <w:rPr>
                <w:rFonts w:eastAsia="Andale Sans UI"/>
                <w:kern w:val="1"/>
              </w:rPr>
              <w:t xml:space="preserve"> район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0CD" w:rsidRPr="00901F0E" w:rsidRDefault="007D20CD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 человек</w:t>
            </w:r>
          </w:p>
        </w:tc>
      </w:tr>
      <w:tr w:rsidR="00901F0E" w:rsidRPr="00901F0E" w:rsidTr="00901F0E">
        <w:trPr>
          <w:trHeight w:val="372"/>
        </w:trPr>
        <w:tc>
          <w:tcPr>
            <w:tcW w:w="708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 xml:space="preserve"> </w:t>
            </w:r>
            <w:r w:rsidR="007D20CD">
              <w:rPr>
                <w:rFonts w:eastAsia="Andale Sans UI"/>
                <w:kern w:val="1"/>
              </w:rPr>
              <w:t>212</w:t>
            </w:r>
            <w:r w:rsidRPr="00901F0E">
              <w:rPr>
                <w:rFonts w:eastAsia="Andale Sans UI"/>
                <w:kern w:val="1"/>
              </w:rPr>
              <w:t xml:space="preserve"> человека</w:t>
            </w:r>
          </w:p>
        </w:tc>
      </w:tr>
      <w:tr w:rsidR="00901F0E" w:rsidRPr="00901F0E" w:rsidTr="00901F0E">
        <w:trPr>
          <w:trHeight w:val="37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 w:rsidRPr="00901F0E">
              <w:rPr>
                <w:rFonts w:eastAsia="Andale Sans UI"/>
                <w:kern w:val="1"/>
              </w:rPr>
              <w:t xml:space="preserve">На территории города </w:t>
            </w:r>
            <w:proofErr w:type="spellStart"/>
            <w:r w:rsidRPr="00901F0E">
              <w:rPr>
                <w:rFonts w:eastAsia="Andale Sans UI"/>
                <w:kern w:val="1"/>
              </w:rPr>
              <w:t>Югорска</w:t>
            </w:r>
            <w:proofErr w:type="spellEnd"/>
            <w:r w:rsidRPr="00901F0E">
              <w:rPr>
                <w:rFonts w:eastAsia="Andale Sans UI"/>
                <w:kern w:val="1"/>
              </w:rPr>
              <w:t xml:space="preserve"> (санаторий-профилакторий ООО «Газпром трансгаз Югорск»)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F0E" w:rsidRPr="00901F0E" w:rsidRDefault="00901F0E" w:rsidP="0090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60</w:t>
            </w:r>
            <w:r w:rsidRPr="00901F0E">
              <w:rPr>
                <w:rFonts w:eastAsia="Andale Sans UI"/>
                <w:kern w:val="1"/>
              </w:rPr>
              <w:t xml:space="preserve"> человек</w:t>
            </w:r>
          </w:p>
        </w:tc>
      </w:tr>
    </w:tbl>
    <w:p w:rsidR="00901F0E" w:rsidRDefault="00901F0E" w:rsidP="00901F0E">
      <w:pPr>
        <w:spacing w:after="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В 2014</w:t>
      </w:r>
      <w:r w:rsidRPr="00901F0E">
        <w:rPr>
          <w:rFonts w:eastAsia="Times New Roman"/>
          <w:color w:val="333333"/>
          <w:lang w:eastAsia="ru-RU"/>
        </w:rPr>
        <w:t xml:space="preserve"> году продолжена работа по приему электронных заявлений на предоставление оздоровительных путевок через портал органов местног</w:t>
      </w:r>
      <w:r>
        <w:rPr>
          <w:rFonts w:eastAsia="Times New Roman"/>
          <w:color w:val="333333"/>
          <w:lang w:eastAsia="ru-RU"/>
        </w:rPr>
        <w:t>о самоуправления и сайт</w:t>
      </w:r>
    </w:p>
    <w:p w:rsidR="00901F0E" w:rsidRPr="00901F0E" w:rsidRDefault="00901F0E" w:rsidP="00901F0E">
      <w:pPr>
        <w:spacing w:after="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 МАУ «МЦ</w:t>
      </w:r>
      <w:r w:rsidRPr="00901F0E">
        <w:rPr>
          <w:rFonts w:eastAsia="Times New Roman"/>
          <w:color w:val="333333"/>
          <w:lang w:eastAsia="ru-RU"/>
        </w:rPr>
        <w:t xml:space="preserve"> «Гелиос». В 1 квартале принято </w:t>
      </w:r>
      <w:r>
        <w:rPr>
          <w:rFonts w:eastAsia="Times New Roman"/>
          <w:color w:val="333333"/>
          <w:lang w:eastAsia="ru-RU"/>
        </w:rPr>
        <w:t>16 электронных</w:t>
      </w:r>
      <w:r w:rsidRPr="00901F0E">
        <w:rPr>
          <w:rFonts w:eastAsia="Times New Roman"/>
          <w:color w:val="333333"/>
          <w:lang w:eastAsia="ru-RU"/>
        </w:rPr>
        <w:t xml:space="preserve"> заявлений.</w:t>
      </w:r>
    </w:p>
    <w:p w:rsidR="00901F0E" w:rsidRDefault="00901F0E" w:rsidP="00901F0E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В  летний период 2014</w:t>
      </w:r>
      <w:r w:rsidRPr="00901F0E">
        <w:rPr>
          <w:rFonts w:eastAsia="Calibri"/>
        </w:rPr>
        <w:t xml:space="preserve"> года будут организованы лагеря с дневным пребыванием дет</w:t>
      </w:r>
      <w:r>
        <w:rPr>
          <w:rFonts w:eastAsia="Calibri"/>
        </w:rPr>
        <w:t>ей  на базе 15</w:t>
      </w:r>
      <w:r w:rsidRPr="00901F0E">
        <w:rPr>
          <w:rFonts w:eastAsia="Calibri"/>
        </w:rPr>
        <w:t xml:space="preserve"> учре</w:t>
      </w:r>
      <w:r>
        <w:rPr>
          <w:rFonts w:eastAsia="Calibri"/>
        </w:rPr>
        <w:t>ждений социальной сферы города.</w:t>
      </w:r>
    </w:p>
    <w:p w:rsidR="00D44E73" w:rsidRPr="00901F0E" w:rsidRDefault="00D44E73" w:rsidP="00901F0E">
      <w:pPr>
        <w:spacing w:after="0" w:line="240" w:lineRule="auto"/>
        <w:ind w:firstLine="708"/>
        <w:jc w:val="both"/>
        <w:rPr>
          <w:rFonts w:eastAsia="Calibr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2268"/>
      </w:tblGrid>
      <w:tr w:rsidR="00D44E73" w:rsidRPr="003613A1" w:rsidTr="0002572F">
        <w:tc>
          <w:tcPr>
            <w:tcW w:w="534" w:type="dxa"/>
          </w:tcPr>
          <w:p w:rsidR="00D44E73" w:rsidRPr="003613A1" w:rsidRDefault="00D44E73" w:rsidP="0002572F">
            <w:pPr>
              <w:rPr>
                <w:b/>
                <w:sz w:val="22"/>
                <w:szCs w:val="22"/>
              </w:rPr>
            </w:pPr>
            <w:r w:rsidRPr="003613A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</w:tcPr>
          <w:p w:rsidR="00D44E73" w:rsidRPr="003613A1" w:rsidRDefault="00D44E73" w:rsidP="0002572F">
            <w:pPr>
              <w:rPr>
                <w:sz w:val="22"/>
                <w:szCs w:val="22"/>
              </w:rPr>
            </w:pPr>
            <w:r w:rsidRPr="003613A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</w:tcPr>
          <w:p w:rsidR="00D44E73" w:rsidRPr="003613A1" w:rsidRDefault="00D44E73" w:rsidP="0002572F">
            <w:pPr>
              <w:rPr>
                <w:sz w:val="22"/>
                <w:szCs w:val="22"/>
              </w:rPr>
            </w:pPr>
            <w:r w:rsidRPr="003613A1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D44E73" w:rsidRPr="003613A1" w:rsidRDefault="00D44E73" w:rsidP="0002572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</w:tr>
      <w:tr w:rsidR="00D44E73" w:rsidRPr="003613A1" w:rsidTr="0002572F">
        <w:tc>
          <w:tcPr>
            <w:tcW w:w="534" w:type="dxa"/>
          </w:tcPr>
          <w:p w:rsidR="00D44E73" w:rsidRPr="003613A1" w:rsidRDefault="00D44E73" w:rsidP="0002572F">
            <w:pPr>
              <w:rPr>
                <w:sz w:val="22"/>
                <w:szCs w:val="22"/>
              </w:rPr>
            </w:pPr>
            <w:r w:rsidRPr="003613A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D44E73" w:rsidRPr="003613A1" w:rsidRDefault="00D44E73" w:rsidP="0002572F">
            <w:pPr>
              <w:rPr>
                <w:sz w:val="22"/>
                <w:szCs w:val="22"/>
              </w:rPr>
            </w:pPr>
            <w:r w:rsidRPr="003613A1">
              <w:rPr>
                <w:sz w:val="22"/>
                <w:szCs w:val="22"/>
              </w:rPr>
              <w:t>Количество проведенных мероприятий по работе с детьми и молодежью</w:t>
            </w:r>
          </w:p>
        </w:tc>
        <w:tc>
          <w:tcPr>
            <w:tcW w:w="2835" w:type="dxa"/>
          </w:tcPr>
          <w:p w:rsidR="00D44E73" w:rsidRPr="003613A1" w:rsidRDefault="00D44E73" w:rsidP="0002572F">
            <w:pPr>
              <w:jc w:val="center"/>
              <w:rPr>
                <w:sz w:val="22"/>
                <w:szCs w:val="22"/>
              </w:rPr>
            </w:pPr>
            <w:r w:rsidRPr="003613A1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268" w:type="dxa"/>
          </w:tcPr>
          <w:p w:rsidR="00D44E73" w:rsidRPr="003613A1" w:rsidRDefault="00D44E73" w:rsidP="00025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44E73" w:rsidRPr="003613A1" w:rsidTr="0002572F">
        <w:tc>
          <w:tcPr>
            <w:tcW w:w="534" w:type="dxa"/>
          </w:tcPr>
          <w:p w:rsidR="00D44E73" w:rsidRPr="003613A1" w:rsidRDefault="00D44E73" w:rsidP="0002572F">
            <w:pPr>
              <w:rPr>
                <w:sz w:val="22"/>
                <w:szCs w:val="22"/>
              </w:rPr>
            </w:pPr>
            <w:r w:rsidRPr="003613A1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D44E73" w:rsidRPr="003613A1" w:rsidRDefault="00CC5258" w:rsidP="00025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2835" w:type="dxa"/>
          </w:tcPr>
          <w:p w:rsidR="00D44E73" w:rsidRPr="003613A1" w:rsidRDefault="00CC5258" w:rsidP="00CC5258">
            <w:pPr>
              <w:jc w:val="center"/>
              <w:rPr>
                <w:color w:val="000000"/>
                <w:sz w:val="22"/>
                <w:szCs w:val="22"/>
              </w:rPr>
            </w:pPr>
            <w:r w:rsidRPr="003613A1">
              <w:rPr>
                <w:sz w:val="22"/>
                <w:szCs w:val="22"/>
              </w:rPr>
              <w:t>Человек</w:t>
            </w:r>
          </w:p>
        </w:tc>
        <w:tc>
          <w:tcPr>
            <w:tcW w:w="2268" w:type="dxa"/>
          </w:tcPr>
          <w:p w:rsidR="00D44E73" w:rsidRPr="003613A1" w:rsidRDefault="000F5ED7" w:rsidP="00025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</w:t>
            </w:r>
          </w:p>
        </w:tc>
      </w:tr>
      <w:tr w:rsidR="00D44E73" w:rsidRPr="003613A1" w:rsidTr="0002572F">
        <w:tc>
          <w:tcPr>
            <w:tcW w:w="534" w:type="dxa"/>
          </w:tcPr>
          <w:p w:rsidR="00D44E73" w:rsidRPr="003613A1" w:rsidRDefault="00D44E73" w:rsidP="0002572F">
            <w:pPr>
              <w:rPr>
                <w:sz w:val="22"/>
                <w:szCs w:val="22"/>
              </w:rPr>
            </w:pPr>
            <w:r w:rsidRPr="003613A1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D44E73" w:rsidRPr="003613A1" w:rsidRDefault="00D44E73" w:rsidP="0002572F">
            <w:pPr>
              <w:rPr>
                <w:sz w:val="22"/>
                <w:szCs w:val="22"/>
              </w:rPr>
            </w:pPr>
            <w:r w:rsidRPr="003613A1">
              <w:rPr>
                <w:sz w:val="22"/>
                <w:szCs w:val="22"/>
              </w:rPr>
              <w:t>Сохранение количества трудоустроенных подростков и молодежи</w:t>
            </w:r>
          </w:p>
        </w:tc>
        <w:tc>
          <w:tcPr>
            <w:tcW w:w="2835" w:type="dxa"/>
          </w:tcPr>
          <w:p w:rsidR="00D44E73" w:rsidRPr="003613A1" w:rsidRDefault="00D44E73" w:rsidP="000257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613A1">
              <w:rPr>
                <w:sz w:val="22"/>
                <w:szCs w:val="22"/>
              </w:rPr>
              <w:t>Человек</w:t>
            </w:r>
          </w:p>
        </w:tc>
        <w:tc>
          <w:tcPr>
            <w:tcW w:w="2268" w:type="dxa"/>
          </w:tcPr>
          <w:p w:rsidR="00D44E73" w:rsidRPr="003613A1" w:rsidRDefault="00031B4D" w:rsidP="00025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D44E73" w:rsidRPr="003613A1" w:rsidTr="0002572F">
        <w:tc>
          <w:tcPr>
            <w:tcW w:w="534" w:type="dxa"/>
          </w:tcPr>
          <w:p w:rsidR="00D44E73" w:rsidRPr="003613A1" w:rsidRDefault="00D44E73" w:rsidP="0002572F">
            <w:pPr>
              <w:rPr>
                <w:sz w:val="22"/>
                <w:szCs w:val="22"/>
              </w:rPr>
            </w:pPr>
            <w:r w:rsidRPr="003613A1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:rsidR="00D44E73" w:rsidRPr="003613A1" w:rsidRDefault="00D44E73" w:rsidP="0002572F">
            <w:pPr>
              <w:jc w:val="both"/>
              <w:rPr>
                <w:sz w:val="22"/>
                <w:szCs w:val="22"/>
              </w:rPr>
            </w:pPr>
            <w:r w:rsidRPr="003613A1">
              <w:rPr>
                <w:sz w:val="22"/>
                <w:szCs w:val="22"/>
              </w:rPr>
              <w:t xml:space="preserve">Сохранение количества детей, охваченных организованными формами летнего отдыха на территории города и за его пределами  (за счет путевок Управления)  </w:t>
            </w:r>
          </w:p>
          <w:p w:rsidR="00D44E73" w:rsidRPr="003613A1" w:rsidRDefault="00D44E73" w:rsidP="0002572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44E73" w:rsidRPr="003613A1" w:rsidRDefault="00D44E73" w:rsidP="000257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613A1">
              <w:rPr>
                <w:sz w:val="22"/>
                <w:szCs w:val="22"/>
              </w:rPr>
              <w:t>Человек</w:t>
            </w:r>
          </w:p>
        </w:tc>
        <w:tc>
          <w:tcPr>
            <w:tcW w:w="2268" w:type="dxa"/>
          </w:tcPr>
          <w:p w:rsidR="00D44E73" w:rsidRPr="003613A1" w:rsidRDefault="00D44E73" w:rsidP="00025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заявок 1 квартал</w:t>
            </w:r>
          </w:p>
        </w:tc>
      </w:tr>
    </w:tbl>
    <w:p w:rsidR="009C76A8" w:rsidRDefault="009C76A8" w:rsidP="00222C42">
      <w:pPr>
        <w:spacing w:after="0" w:line="240" w:lineRule="auto"/>
        <w:rPr>
          <w:rFonts w:eastAsia="Times New Roman"/>
          <w:color w:val="333333"/>
          <w:lang w:eastAsia="ru-RU"/>
        </w:rPr>
      </w:pPr>
    </w:p>
    <w:p w:rsidR="00222C42" w:rsidRDefault="00222C42" w:rsidP="00222C42">
      <w:pPr>
        <w:spacing w:after="0" w:line="240" w:lineRule="auto"/>
        <w:rPr>
          <w:rFonts w:eastAsia="Calibri"/>
          <w:b/>
        </w:rPr>
      </w:pPr>
    </w:p>
    <w:p w:rsidR="002E6C2C" w:rsidRPr="002E6C2C" w:rsidRDefault="002E6C2C" w:rsidP="002E6C2C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3.</w:t>
      </w:r>
      <w:r w:rsidRPr="002E6C2C">
        <w:rPr>
          <w:rFonts w:eastAsia="Calibri"/>
          <w:b/>
        </w:rPr>
        <w:t xml:space="preserve"> </w:t>
      </w:r>
      <w:r w:rsidR="00222C42">
        <w:rPr>
          <w:rFonts w:eastAsia="Andale Sans UI"/>
          <w:b/>
          <w:kern w:val="1"/>
          <w:lang w:eastAsia="ru-RU"/>
        </w:rPr>
        <w:t xml:space="preserve">Реализация муниципальной программы </w:t>
      </w:r>
      <w:r w:rsidRPr="002E6C2C">
        <w:rPr>
          <w:rFonts w:eastAsia="Calibri"/>
          <w:b/>
        </w:rPr>
        <w:t xml:space="preserve">«Развитие физической культуры и спорта в городе </w:t>
      </w:r>
      <w:proofErr w:type="spellStart"/>
      <w:r w:rsidRPr="002E6C2C">
        <w:rPr>
          <w:rFonts w:eastAsia="Calibri"/>
          <w:b/>
        </w:rPr>
        <w:t>Югорске</w:t>
      </w:r>
      <w:proofErr w:type="spellEnd"/>
      <w:r w:rsidRPr="002E6C2C">
        <w:rPr>
          <w:rFonts w:eastAsia="Calibri"/>
          <w:b/>
        </w:rPr>
        <w:t xml:space="preserve"> на 2014 – 2020 годы»</w:t>
      </w:r>
    </w:p>
    <w:p w:rsidR="00546428" w:rsidRDefault="002E6C2C" w:rsidP="00082459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t>Цель муниципальной программы</w:t>
      </w:r>
      <w:r w:rsidR="00082459">
        <w:t>:</w:t>
      </w:r>
    </w:p>
    <w:p w:rsidR="00082459" w:rsidRDefault="00082459" w:rsidP="00082459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t xml:space="preserve">Обеспечение возможностей жителей города </w:t>
      </w:r>
      <w:proofErr w:type="spellStart"/>
      <w:r>
        <w:t>Югорска</w:t>
      </w:r>
      <w:proofErr w:type="spellEnd"/>
      <w:r>
        <w:t xml:space="preserve"> систематически заниматься физической культурой и спортом, повышение конкурентоспособности спортсменов города  </w:t>
      </w:r>
      <w:proofErr w:type="spellStart"/>
      <w:r>
        <w:t>Югорска</w:t>
      </w:r>
      <w:proofErr w:type="spellEnd"/>
      <w:r>
        <w:t xml:space="preserve">  на окружной, Российской и международной спортивной арене, а также успешное проведение в городе </w:t>
      </w:r>
      <w:proofErr w:type="spellStart"/>
      <w:r>
        <w:t>Югорске</w:t>
      </w:r>
      <w:proofErr w:type="spellEnd"/>
      <w:r>
        <w:t xml:space="preserve"> спортивных соревнований различного уровня.</w:t>
      </w:r>
    </w:p>
    <w:p w:rsidR="00546428" w:rsidRDefault="00082459" w:rsidP="00082459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t>Задачи муниципальной программы:</w:t>
      </w:r>
    </w:p>
    <w:p w:rsidR="00082459" w:rsidRPr="00082459" w:rsidRDefault="00082459" w:rsidP="00082459">
      <w:pPr>
        <w:spacing w:after="0" w:line="240" w:lineRule="auto"/>
        <w:jc w:val="both"/>
        <w:rPr>
          <w:rFonts w:eastAsia="Calibri"/>
        </w:rPr>
      </w:pPr>
      <w:r w:rsidRPr="00082459">
        <w:rPr>
          <w:rFonts w:eastAsia="Calibri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222C42" w:rsidRDefault="00082459" w:rsidP="00222C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82459">
        <w:rPr>
          <w:rFonts w:eastAsia="Times New Roman"/>
          <w:lang w:eastAsia="ru-RU"/>
        </w:rPr>
        <w:t xml:space="preserve">2. Обеспечение успешного выступления  спортсменов города </w:t>
      </w:r>
      <w:proofErr w:type="spellStart"/>
      <w:r w:rsidRPr="00082459">
        <w:rPr>
          <w:rFonts w:eastAsia="Times New Roman"/>
          <w:lang w:eastAsia="ru-RU"/>
        </w:rPr>
        <w:t>Югорска</w:t>
      </w:r>
      <w:proofErr w:type="spellEnd"/>
      <w:r w:rsidRPr="00082459">
        <w:rPr>
          <w:rFonts w:eastAsia="Times New Roman"/>
          <w:lang w:eastAsia="ru-RU"/>
        </w:rPr>
        <w:t xml:space="preserve">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</w:r>
    </w:p>
    <w:p w:rsidR="004E135E" w:rsidRPr="00222C42" w:rsidRDefault="0002572F" w:rsidP="0022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2572F">
        <w:rPr>
          <w:rFonts w:eastAsia="Times New Roman"/>
          <w:color w:val="333333"/>
          <w:lang w:eastAsia="ru-RU"/>
        </w:rPr>
        <w:t xml:space="preserve">17 марта состоялась совместная Коллегия Департамента образования и молодежной политики и Департамента физической культуры и спорта Югры. </w:t>
      </w:r>
      <w:proofErr w:type="gramStart"/>
      <w:r w:rsidRPr="0002572F">
        <w:rPr>
          <w:rFonts w:eastAsia="Times New Roman"/>
          <w:color w:val="333333"/>
          <w:lang w:eastAsia="ru-RU"/>
        </w:rPr>
        <w:t>Для обсуждения развития физической культуры и спорта среди учащейся молодежи, формирования здорового образа жизни обучающихся и воспитанников из муниципальных образований прибыли руководители городских и районных департаментов и управлений образования, физической культуры и спорта, и др.</w:t>
      </w:r>
      <w:r w:rsidRPr="000257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>П</w:t>
      </w:r>
      <w:r w:rsidRPr="0002572F">
        <w:rPr>
          <w:rFonts w:eastAsia="Times New Roman"/>
          <w:color w:val="333333"/>
          <w:lang w:eastAsia="ru-RU"/>
        </w:rPr>
        <w:t>редставители образования и молодежного с</w:t>
      </w:r>
      <w:r>
        <w:rPr>
          <w:rFonts w:eastAsia="Times New Roman"/>
          <w:color w:val="333333"/>
          <w:lang w:eastAsia="ru-RU"/>
        </w:rPr>
        <w:t>порта автономного округа обсудили</w:t>
      </w:r>
      <w:r w:rsidRPr="0002572F">
        <w:rPr>
          <w:rFonts w:eastAsia="Times New Roman"/>
          <w:color w:val="333333"/>
          <w:lang w:eastAsia="ru-RU"/>
        </w:rPr>
        <w:t xml:space="preserve"> доклады и выступления  о единых подходах к развитию физической культуры и спорта среди студенчества Югры, о практике</w:t>
      </w:r>
      <w:proofErr w:type="gramEnd"/>
      <w:r w:rsidRPr="0002572F">
        <w:rPr>
          <w:rFonts w:eastAsia="Times New Roman"/>
          <w:color w:val="333333"/>
          <w:lang w:eastAsia="ru-RU"/>
        </w:rPr>
        <w:t xml:space="preserve"> повышения физической активности детей через развитие спортивных классов и клубов, а также о спортивных мероприятиях как факторе формирования здорового образа жизни у подрастающего поколения. На  спортивных объектах города </w:t>
      </w:r>
      <w:proofErr w:type="spellStart"/>
      <w:r w:rsidRPr="0002572F">
        <w:rPr>
          <w:rFonts w:eastAsia="Times New Roman"/>
          <w:color w:val="333333"/>
          <w:lang w:eastAsia="ru-RU"/>
        </w:rPr>
        <w:t>Югорска</w:t>
      </w:r>
      <w:proofErr w:type="spellEnd"/>
      <w:r w:rsidRPr="0002572F">
        <w:rPr>
          <w:rFonts w:eastAsia="Times New Roman"/>
          <w:color w:val="333333"/>
          <w:lang w:eastAsia="ru-RU"/>
        </w:rPr>
        <w:t xml:space="preserve">: Дворец спорта «Юбилейный», спортивный комплекс «Юность», были представлены показательные занятия по хоккею, мини-футболу, шахматам, аэробике и другие. В рамках Коллегии во дворце спорта «Юбилейный» прошла товарищеская встреча по волейболу, между сборными командами администрации города </w:t>
      </w:r>
      <w:proofErr w:type="spellStart"/>
      <w:r w:rsidRPr="0002572F">
        <w:rPr>
          <w:rFonts w:eastAsia="Times New Roman"/>
          <w:color w:val="333333"/>
          <w:lang w:eastAsia="ru-RU"/>
        </w:rPr>
        <w:t>Югорска</w:t>
      </w:r>
      <w:proofErr w:type="spellEnd"/>
      <w:r w:rsidRPr="0002572F">
        <w:rPr>
          <w:rFonts w:eastAsia="Times New Roman"/>
          <w:color w:val="333333"/>
          <w:lang w:eastAsia="ru-RU"/>
        </w:rPr>
        <w:t xml:space="preserve"> (1 –е место) и участниками Коллегии.</w:t>
      </w:r>
    </w:p>
    <w:p w:rsidR="00222C42" w:rsidRDefault="00222C42" w:rsidP="00222C42">
      <w:pPr>
        <w:rPr>
          <w:rFonts w:eastAsia="Times New Roman"/>
          <w:b/>
          <w:u w:val="single"/>
          <w:lang w:eastAsia="ru-RU"/>
        </w:rPr>
      </w:pPr>
    </w:p>
    <w:p w:rsidR="00222C42" w:rsidRDefault="004E135E" w:rsidP="00222C42">
      <w:pPr>
        <w:jc w:val="center"/>
        <w:rPr>
          <w:rFonts w:eastAsia="Times New Roman"/>
          <w:b/>
          <w:u w:val="single"/>
          <w:lang w:eastAsia="ru-RU"/>
        </w:rPr>
      </w:pPr>
      <w:r w:rsidRPr="00EA67AF">
        <w:rPr>
          <w:rFonts w:eastAsia="Times New Roman"/>
          <w:b/>
          <w:u w:val="single"/>
          <w:lang w:eastAsia="ru-RU"/>
        </w:rPr>
        <w:t>МБУ «Физкультурно-спортивный комплекс «Юность»</w:t>
      </w:r>
    </w:p>
    <w:p w:rsidR="004E135E" w:rsidRPr="00222C42" w:rsidRDefault="004E135E" w:rsidP="00222C42">
      <w:pPr>
        <w:jc w:val="center"/>
        <w:rPr>
          <w:rFonts w:eastAsia="Times New Roman"/>
          <w:b/>
          <w:u w:val="single"/>
          <w:lang w:eastAsia="ru-RU"/>
        </w:rPr>
      </w:pPr>
      <w:r w:rsidRPr="004E135E">
        <w:rPr>
          <w:rFonts w:eastAsia="Times New Roman"/>
          <w:lang w:eastAsia="ru-RU"/>
        </w:rPr>
        <w:t xml:space="preserve">Для достижения указанных  целей </w:t>
      </w:r>
      <w:r>
        <w:rPr>
          <w:rFonts w:eastAsia="Times New Roman"/>
          <w:lang w:eastAsia="ru-RU"/>
        </w:rPr>
        <w:t xml:space="preserve">и задач </w:t>
      </w:r>
      <w:r w:rsidRPr="004E135E">
        <w:rPr>
          <w:rFonts w:eastAsia="Times New Roman"/>
          <w:lang w:eastAsia="ru-RU"/>
        </w:rPr>
        <w:t>учреждение осуществляет следующие основные виды деятельности:</w:t>
      </w:r>
    </w:p>
    <w:p w:rsidR="004E135E" w:rsidRPr="004E135E" w:rsidRDefault="004E135E" w:rsidP="00222C42">
      <w:pPr>
        <w:contextualSpacing/>
        <w:jc w:val="both"/>
        <w:rPr>
          <w:rFonts w:eastAsia="Times New Roman"/>
          <w:lang w:eastAsia="ru-RU"/>
        </w:rPr>
      </w:pPr>
      <w:r w:rsidRPr="004E135E">
        <w:rPr>
          <w:rFonts w:eastAsia="Times New Roman"/>
          <w:lang w:eastAsia="ru-RU"/>
        </w:rPr>
        <w:t>- спортивно-оздоровительная и начальная подготовка, включающая в себя организацию содержательного досуга средствами спорта, систематические занятия спортом, направленные на  развитие личности, уроки физического воспитания, утверждения здорового образа  жизни; воспитание физических, морально-этических и волевых качеств; привитие навыков гигиены и самоконтроля;</w:t>
      </w:r>
    </w:p>
    <w:p w:rsidR="004E135E" w:rsidRPr="004E135E" w:rsidRDefault="004E135E" w:rsidP="00222C42">
      <w:pPr>
        <w:contextualSpacing/>
        <w:jc w:val="both"/>
        <w:rPr>
          <w:rFonts w:eastAsia="Times New Roman"/>
          <w:lang w:eastAsia="ru-RU"/>
        </w:rPr>
      </w:pPr>
      <w:r w:rsidRPr="004E135E">
        <w:rPr>
          <w:rFonts w:eastAsia="Times New Roman"/>
          <w:lang w:eastAsia="ru-RU"/>
        </w:rPr>
        <w:t>- учебно-тренировочный процесс: повышение уровня развития общей физической и специальной подготовки;</w:t>
      </w:r>
    </w:p>
    <w:p w:rsidR="004E135E" w:rsidRPr="004E135E" w:rsidRDefault="004E135E" w:rsidP="00222C42">
      <w:pPr>
        <w:contextualSpacing/>
        <w:jc w:val="both"/>
        <w:rPr>
          <w:rFonts w:eastAsia="Times New Roman"/>
          <w:lang w:eastAsia="ru-RU"/>
        </w:rPr>
      </w:pPr>
      <w:r w:rsidRPr="004E135E">
        <w:rPr>
          <w:rFonts w:eastAsia="Times New Roman"/>
          <w:lang w:eastAsia="ru-RU"/>
        </w:rPr>
        <w:t>- спортивное совершенствование, в которое  входит специальная подготовка спортсменов, в целях достижения стабильных результатов, позволяющих принять участие в спортивных соревнованиях различного  уровня;</w:t>
      </w:r>
    </w:p>
    <w:p w:rsidR="004E135E" w:rsidRPr="004E135E" w:rsidRDefault="004E135E" w:rsidP="00222C42">
      <w:pPr>
        <w:contextualSpacing/>
        <w:jc w:val="both"/>
        <w:rPr>
          <w:rFonts w:eastAsia="Times New Roman"/>
          <w:lang w:eastAsia="ru-RU"/>
        </w:rPr>
      </w:pPr>
      <w:r w:rsidRPr="004E135E">
        <w:rPr>
          <w:rFonts w:eastAsia="Times New Roman"/>
          <w:lang w:eastAsia="ru-RU"/>
        </w:rPr>
        <w:t>-изучение, обобщение и распространение опыта работы учреждений данного направления, внедрение новых форм и методов работы;</w:t>
      </w:r>
    </w:p>
    <w:p w:rsidR="009C76A8" w:rsidRDefault="004E135E" w:rsidP="00222C42">
      <w:pPr>
        <w:contextualSpacing/>
        <w:jc w:val="both"/>
        <w:rPr>
          <w:rFonts w:eastAsia="Times New Roman"/>
          <w:lang w:eastAsia="ru-RU"/>
        </w:rPr>
      </w:pPr>
      <w:r w:rsidRPr="004E135E">
        <w:rPr>
          <w:rFonts w:eastAsia="Times New Roman"/>
          <w:lang w:eastAsia="ru-RU"/>
        </w:rPr>
        <w:t xml:space="preserve">- проведение смен </w:t>
      </w:r>
      <w:proofErr w:type="gramStart"/>
      <w:r w:rsidRPr="004E135E">
        <w:rPr>
          <w:rFonts w:eastAsia="Times New Roman"/>
          <w:lang w:eastAsia="ru-RU"/>
        </w:rPr>
        <w:t>лагеря</w:t>
      </w:r>
      <w:proofErr w:type="gramEnd"/>
      <w:r w:rsidRPr="004E135E">
        <w:rPr>
          <w:rFonts w:eastAsia="Times New Roman"/>
          <w:lang w:eastAsia="ru-RU"/>
        </w:rPr>
        <w:t xml:space="preserve"> с дневным пребыванием обучающихся в порядке установленном законодат</w:t>
      </w:r>
      <w:r w:rsidR="00222C42">
        <w:rPr>
          <w:rFonts w:eastAsia="Times New Roman"/>
          <w:lang w:eastAsia="ru-RU"/>
        </w:rPr>
        <w:t>ельством  Российской Федерации.</w:t>
      </w:r>
    </w:p>
    <w:p w:rsidR="004E135E" w:rsidRPr="004E135E" w:rsidRDefault="0002572F" w:rsidP="00222C42">
      <w:pPr>
        <w:tabs>
          <w:tab w:val="left" w:pos="4680"/>
        </w:tabs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4E135E" w:rsidRPr="004E135E">
        <w:rPr>
          <w:rFonts w:eastAsia="Times New Roman"/>
          <w:lang w:eastAsia="ru-RU"/>
        </w:rPr>
        <w:t xml:space="preserve">На начало 2014 года согласно штатному расписанию соответственно муниципальному заданию  56,5 штатных единиц, из них </w:t>
      </w:r>
      <w:r w:rsidR="004E135E" w:rsidRPr="004E135E">
        <w:rPr>
          <w:rFonts w:eastAsia="Times New Roman"/>
          <w:lang w:eastAsia="ru-RU"/>
        </w:rPr>
        <w:softHyphen/>
      </w:r>
      <w:r w:rsidR="004E135E" w:rsidRPr="004E135E">
        <w:rPr>
          <w:rFonts w:eastAsia="Times New Roman"/>
          <w:lang w:eastAsia="ru-RU"/>
        </w:rPr>
        <w:softHyphen/>
      </w:r>
      <w:r w:rsidR="004E135E" w:rsidRPr="004E135E">
        <w:rPr>
          <w:rFonts w:eastAsia="Times New Roman"/>
          <w:lang w:eastAsia="ru-RU"/>
        </w:rPr>
        <w:softHyphen/>
        <w:t xml:space="preserve"> </w:t>
      </w:r>
      <w:r w:rsidR="004E135E" w:rsidRPr="00EA67AF">
        <w:rPr>
          <w:rFonts w:eastAsia="Times New Roman"/>
          <w:lang w:eastAsia="ru-RU"/>
        </w:rPr>
        <w:t xml:space="preserve">35 </w:t>
      </w:r>
      <w:r w:rsidR="004E135E" w:rsidRPr="004E135E">
        <w:rPr>
          <w:rFonts w:eastAsia="Times New Roman"/>
          <w:lang w:eastAsia="ru-RU"/>
        </w:rPr>
        <w:t xml:space="preserve">чел. работают по основному месту работы и </w:t>
      </w:r>
      <w:r w:rsidR="004E135E" w:rsidRPr="00EA67AF">
        <w:rPr>
          <w:rFonts w:eastAsia="Times New Roman"/>
          <w:lang w:eastAsia="ru-RU"/>
        </w:rPr>
        <w:t>12</w:t>
      </w:r>
      <w:r w:rsidR="004E135E" w:rsidRPr="004E135E">
        <w:rPr>
          <w:rFonts w:eastAsia="Times New Roman"/>
          <w:lang w:eastAsia="ru-RU"/>
        </w:rPr>
        <w:t xml:space="preserve"> по совместительству (внешние совместители). АУП – 5 штатных единиц, включая директора, </w:t>
      </w:r>
      <w:r w:rsidR="004E135E" w:rsidRPr="004E135E">
        <w:rPr>
          <w:rFonts w:eastAsia="Times New Roman"/>
          <w:lang w:eastAsia="ru-RU"/>
        </w:rPr>
        <w:lastRenderedPageBreak/>
        <w:t xml:space="preserve">заместителя директора  по спорту, заместителя  директора по городским соревнованиям, заместителя директора по хозяйственно – административной части, заведующей спорткомплексом в </w:t>
      </w:r>
      <w:proofErr w:type="spellStart"/>
      <w:r w:rsidR="004E135E" w:rsidRPr="004E135E">
        <w:rPr>
          <w:rFonts w:eastAsia="Times New Roman"/>
          <w:lang w:eastAsia="ru-RU"/>
        </w:rPr>
        <w:t>Югорске</w:t>
      </w:r>
      <w:proofErr w:type="spellEnd"/>
      <w:r w:rsidR="004E135E" w:rsidRPr="004E135E">
        <w:rPr>
          <w:rFonts w:eastAsia="Times New Roman"/>
          <w:lang w:eastAsia="ru-RU"/>
        </w:rPr>
        <w:t xml:space="preserve"> – 2. Специалисты и служащие – 36 штатных единиц (тренеры-преподаватели, медицинский работник, инструкторы-методисты по спорту, спортсмен-инструктор по пауэрлифтингу), МОП – 13,5 штатных единиц.</w:t>
      </w:r>
    </w:p>
    <w:p w:rsidR="004E135E" w:rsidRPr="004E135E" w:rsidRDefault="0002572F" w:rsidP="00222C4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4E135E" w:rsidRPr="004E135E">
        <w:rPr>
          <w:rFonts w:eastAsia="Times New Roman"/>
          <w:lang w:eastAsia="ru-RU"/>
        </w:rPr>
        <w:t xml:space="preserve">Организация занятий  физической культурой и массовым спортом (базовая услуга в соответствии с постановлением  администрации города </w:t>
      </w:r>
      <w:proofErr w:type="spellStart"/>
      <w:r w:rsidR="004E135E" w:rsidRPr="004E135E">
        <w:rPr>
          <w:rFonts w:eastAsia="Times New Roman"/>
          <w:lang w:eastAsia="ru-RU"/>
        </w:rPr>
        <w:t>Югорска</w:t>
      </w:r>
      <w:proofErr w:type="spellEnd"/>
      <w:r w:rsidR="004E135E" w:rsidRPr="004E135E">
        <w:rPr>
          <w:rFonts w:eastAsia="Times New Roman"/>
          <w:lang w:eastAsia="ru-RU"/>
        </w:rPr>
        <w:t xml:space="preserve"> от 26.12.2012 № 3442 «Об утверждении базового перечня муниципальных услуг (работ)»).</w:t>
      </w:r>
    </w:p>
    <w:p w:rsidR="004E135E" w:rsidRPr="004E135E" w:rsidRDefault="004E135E" w:rsidP="00222C42">
      <w:pPr>
        <w:spacing w:after="0" w:line="240" w:lineRule="auto"/>
        <w:jc w:val="both"/>
        <w:rPr>
          <w:rFonts w:eastAsia="Times New Roman"/>
          <w:lang w:eastAsia="ru-RU"/>
        </w:rPr>
      </w:pPr>
      <w:r w:rsidRPr="004E135E">
        <w:rPr>
          <w:rFonts w:eastAsia="Times New Roman"/>
          <w:lang w:eastAsia="ru-RU"/>
        </w:rPr>
        <w:t xml:space="preserve">            Детализация ГРБС:</w:t>
      </w:r>
    </w:p>
    <w:p w:rsidR="004E135E" w:rsidRPr="004E135E" w:rsidRDefault="004E135E" w:rsidP="00222C42">
      <w:pPr>
        <w:spacing w:after="0" w:line="240" w:lineRule="auto"/>
        <w:jc w:val="both"/>
        <w:rPr>
          <w:rFonts w:eastAsia="Times New Roman"/>
          <w:lang w:eastAsia="ru-RU"/>
        </w:rPr>
      </w:pPr>
      <w:r w:rsidRPr="004E135E">
        <w:rPr>
          <w:rFonts w:eastAsia="Times New Roman"/>
          <w:lang w:eastAsia="ru-RU"/>
        </w:rPr>
        <w:t xml:space="preserve">            - Организация занятий физической культурой по различным видам спорта</w:t>
      </w:r>
    </w:p>
    <w:p w:rsidR="004E135E" w:rsidRPr="004E135E" w:rsidRDefault="004E135E" w:rsidP="00222C42">
      <w:pPr>
        <w:spacing w:after="0" w:line="240" w:lineRule="auto"/>
        <w:ind w:left="567" w:hanging="142"/>
        <w:jc w:val="both"/>
        <w:rPr>
          <w:rFonts w:eastAsia="Times New Roman"/>
          <w:lang w:eastAsia="ru-RU"/>
        </w:rPr>
      </w:pPr>
      <w:r w:rsidRPr="004E135E">
        <w:rPr>
          <w:rFonts w:eastAsia="Times New Roman"/>
          <w:lang w:eastAsia="ru-RU"/>
        </w:rPr>
        <w:t xml:space="preserve">     - Обеспечение участия спортсменов и сборных команд города </w:t>
      </w:r>
      <w:proofErr w:type="spellStart"/>
      <w:r w:rsidR="00B1669E">
        <w:rPr>
          <w:rFonts w:eastAsia="Times New Roman"/>
          <w:lang w:eastAsia="ru-RU"/>
        </w:rPr>
        <w:t>Югорска</w:t>
      </w:r>
      <w:proofErr w:type="spellEnd"/>
      <w:r w:rsidR="00B1669E">
        <w:rPr>
          <w:rFonts w:eastAsia="Times New Roman"/>
          <w:lang w:eastAsia="ru-RU"/>
        </w:rPr>
        <w:t xml:space="preserve"> в региональных и    </w:t>
      </w:r>
      <w:r w:rsidRPr="004E135E">
        <w:rPr>
          <w:rFonts w:eastAsia="Times New Roman"/>
          <w:lang w:eastAsia="ru-RU"/>
        </w:rPr>
        <w:t>российских спортивно-массовых мероприятиях</w:t>
      </w:r>
    </w:p>
    <w:p w:rsidR="0002572F" w:rsidRPr="004E135E" w:rsidRDefault="0002572F" w:rsidP="00222C42">
      <w:pPr>
        <w:tabs>
          <w:tab w:val="left" w:pos="4680"/>
        </w:tabs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4E135E" w:rsidRPr="004E135E">
        <w:rPr>
          <w:rFonts w:eastAsia="Times New Roman"/>
          <w:lang w:eastAsia="ru-RU"/>
        </w:rPr>
        <w:t xml:space="preserve">Мероприятия, количество участников, объем направленных средств, для участия спортсменов в  международных, российских, региональных, окружных и городских соревнованиях  за </w:t>
      </w:r>
      <w:r w:rsidR="004E135E" w:rsidRPr="004E135E">
        <w:rPr>
          <w:rFonts w:eastAsia="Times New Roman"/>
          <w:lang w:val="en-US" w:eastAsia="ru-RU"/>
        </w:rPr>
        <w:t>I</w:t>
      </w:r>
      <w:r w:rsidR="004E135E" w:rsidRPr="004E135E">
        <w:rPr>
          <w:rFonts w:eastAsia="Times New Roman"/>
          <w:lang w:eastAsia="ru-RU"/>
        </w:rPr>
        <w:t xml:space="preserve"> квартал 2014года.</w:t>
      </w:r>
    </w:p>
    <w:tbl>
      <w:tblPr>
        <w:tblW w:w="12500" w:type="dxa"/>
        <w:tblInd w:w="94" w:type="dxa"/>
        <w:tblLook w:val="04A0" w:firstRow="1" w:lastRow="0" w:firstColumn="1" w:lastColumn="0" w:noHBand="0" w:noVBand="1"/>
      </w:tblPr>
      <w:tblGrid>
        <w:gridCol w:w="298"/>
        <w:gridCol w:w="2937"/>
        <w:gridCol w:w="2253"/>
        <w:gridCol w:w="1932"/>
        <w:gridCol w:w="841"/>
        <w:gridCol w:w="608"/>
        <w:gridCol w:w="808"/>
        <w:gridCol w:w="1185"/>
        <w:gridCol w:w="1638"/>
      </w:tblGrid>
      <w:tr w:rsidR="0002572F" w:rsidRPr="0002572F" w:rsidTr="00222C42">
        <w:trPr>
          <w:trHeight w:val="315"/>
        </w:trPr>
        <w:tc>
          <w:tcPr>
            <w:tcW w:w="10862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02572F" w:rsidRPr="0002572F" w:rsidRDefault="0002572F" w:rsidP="00222C4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02572F">
              <w:rPr>
                <w:rFonts w:eastAsia="Times New Roman"/>
                <w:bCs/>
                <w:color w:val="000000"/>
                <w:lang w:eastAsia="ru-RU"/>
              </w:rPr>
              <w:t>за I квартал 2014 (в сравнении с аналогичным периодом в 2013 г.)</w:t>
            </w:r>
          </w:p>
          <w:p w:rsidR="0002572F" w:rsidRDefault="0002572F" w:rsidP="00222C4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02572F">
              <w:rPr>
                <w:rFonts w:eastAsia="Times New Roman"/>
                <w:bCs/>
                <w:color w:val="000000"/>
                <w:lang w:eastAsia="ru-RU"/>
              </w:rPr>
              <w:t xml:space="preserve">Международных, Российских, Региональных, Окружных, Городских </w:t>
            </w:r>
            <w:proofErr w:type="gramStart"/>
            <w:r w:rsidRPr="0002572F">
              <w:rPr>
                <w:rFonts w:eastAsia="Times New Roman"/>
                <w:bCs/>
                <w:color w:val="000000"/>
                <w:lang w:eastAsia="ru-RU"/>
              </w:rPr>
              <w:t>соревнованиях</w:t>
            </w:r>
            <w:proofErr w:type="gramEnd"/>
            <w:r w:rsidRPr="0002572F">
              <w:rPr>
                <w:rFonts w:eastAsia="Times New Roman"/>
                <w:bCs/>
                <w:color w:val="000000"/>
                <w:lang w:eastAsia="ru-RU"/>
              </w:rPr>
              <w:t xml:space="preserve">    </w:t>
            </w:r>
          </w:p>
          <w:p w:rsidR="00222C42" w:rsidRDefault="00222C42" w:rsidP="00222C4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02572F" w:rsidRPr="0002572F" w:rsidRDefault="0002572F" w:rsidP="000257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02572F">
              <w:rPr>
                <w:rFonts w:eastAsia="Times New Roman"/>
                <w:bCs/>
                <w:color w:val="000000"/>
                <w:lang w:eastAsia="ru-RU"/>
              </w:rPr>
              <w:t xml:space="preserve">                           </w:t>
            </w:r>
          </w:p>
          <w:tbl>
            <w:tblPr>
              <w:tblW w:w="10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1876"/>
              <w:gridCol w:w="646"/>
              <w:gridCol w:w="636"/>
              <w:gridCol w:w="496"/>
              <w:gridCol w:w="496"/>
              <w:gridCol w:w="497"/>
              <w:gridCol w:w="980"/>
              <w:gridCol w:w="797"/>
              <w:gridCol w:w="694"/>
              <w:gridCol w:w="551"/>
              <w:gridCol w:w="551"/>
              <w:gridCol w:w="551"/>
              <w:gridCol w:w="939"/>
            </w:tblGrid>
            <w:tr w:rsidR="0002572F" w:rsidRPr="0002572F">
              <w:trPr>
                <w:cantSplit/>
                <w:trHeight w:val="1134"/>
              </w:trPr>
              <w:tc>
                <w:tcPr>
                  <w:tcW w:w="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  <w:r w:rsidRPr="0002572F">
                    <w:rPr>
                      <w:rFonts w:eastAsia="Calibri"/>
                      <w:b/>
                    </w:rPr>
                    <w:t>№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  <w:r w:rsidRPr="0002572F">
                    <w:rPr>
                      <w:rFonts w:eastAsia="Calibri"/>
                      <w:b/>
                    </w:rPr>
                    <w:t>Наименование мероприятий</w:t>
                  </w: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u w:val="single"/>
                    </w:rPr>
                  </w:pPr>
                  <w:r w:rsidRPr="0002572F">
                    <w:rPr>
                      <w:rFonts w:eastAsia="Calibri"/>
                      <w:b/>
                      <w:u w:val="single"/>
                    </w:rPr>
                    <w:t>(география)</w:t>
                  </w: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u w:val="single"/>
                    </w:rPr>
                  </w:pP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u w:val="single"/>
                    </w:rPr>
                  </w:pP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u w:val="single"/>
                    </w:rPr>
                  </w:pP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u w:val="single"/>
                    </w:rPr>
                  </w:pP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366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  <w:r w:rsidRPr="0002572F">
                    <w:rPr>
                      <w:rFonts w:eastAsia="Calibri"/>
                      <w:b/>
                    </w:rPr>
                    <w:t>2014</w:t>
                  </w: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1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  <w:r w:rsidRPr="0002572F">
                    <w:rPr>
                      <w:rFonts w:eastAsia="Calibri"/>
                      <w:b/>
                    </w:rPr>
                    <w:t>2013</w:t>
                  </w:r>
                </w:p>
              </w:tc>
            </w:tr>
            <w:tr w:rsidR="0002572F" w:rsidRPr="0002572F">
              <w:trPr>
                <w:cantSplit/>
                <w:trHeight w:val="113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02572F">
                    <w:rPr>
                      <w:rFonts w:eastAsia="Calibri"/>
                      <w:b/>
                    </w:rPr>
                    <w:t>Количество выездов (мероприятий)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02572F">
                    <w:rPr>
                      <w:rFonts w:eastAsia="Calibri"/>
                      <w:b/>
                    </w:rPr>
                    <w:t>Количество участников</w:t>
                  </w:r>
                </w:p>
              </w:tc>
              <w:tc>
                <w:tcPr>
                  <w:tcW w:w="14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  <w:r w:rsidRPr="0002572F">
                    <w:rPr>
                      <w:rFonts w:eastAsia="Calibri"/>
                      <w:b/>
                    </w:rPr>
                    <w:t>Занятое место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  <w:r w:rsidRPr="0002572F">
                    <w:rPr>
                      <w:rFonts w:eastAsia="Calibri"/>
                      <w:b/>
                    </w:rPr>
                    <w:t>Общее кол-во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02572F">
                    <w:rPr>
                      <w:rFonts w:eastAsia="Calibri"/>
                      <w:b/>
                    </w:rPr>
                    <w:t>Количество выездов (мероприятий)</w:t>
                  </w:r>
                </w:p>
              </w:tc>
              <w:tc>
                <w:tcPr>
                  <w:tcW w:w="7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02572F">
                    <w:rPr>
                      <w:rFonts w:eastAsia="Calibri"/>
                      <w:b/>
                    </w:rPr>
                    <w:t>Количество участников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  <w:r w:rsidRPr="0002572F">
                    <w:rPr>
                      <w:rFonts w:eastAsia="Calibri"/>
                      <w:b/>
                    </w:rPr>
                    <w:t>Занятое место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</w:rPr>
                  </w:pPr>
                  <w:r w:rsidRPr="0002572F">
                    <w:rPr>
                      <w:rFonts w:eastAsia="Calibri"/>
                      <w:b/>
                    </w:rPr>
                    <w:t>Общее кол-во</w:t>
                  </w:r>
                </w:p>
              </w:tc>
            </w:tr>
            <w:tr w:rsidR="0002572F" w:rsidRPr="0002572F">
              <w:trPr>
                <w:cantSplit/>
                <w:trHeight w:val="104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I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II</w:t>
                  </w:r>
                </w:p>
                <w:p w:rsidR="0002572F" w:rsidRPr="0002572F" w:rsidRDefault="0002572F" w:rsidP="0002572F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III      </w:t>
                  </w:r>
                </w:p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                     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I                                         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II                          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III                            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rPr>
                      <w:rFonts w:eastAsia="Calibri"/>
                      <w:b/>
                    </w:rPr>
                  </w:pPr>
                </w:p>
              </w:tc>
            </w:tr>
            <w:tr w:rsidR="0002572F" w:rsidRPr="0002572F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02572F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02572F">
                    <w:rPr>
                      <w:rFonts w:eastAsia="Calibri"/>
                    </w:rPr>
                    <w:t>международные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02572F" w:rsidRPr="0002572F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02572F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02572F">
                    <w:rPr>
                      <w:rFonts w:eastAsia="Calibri"/>
                    </w:rPr>
                    <w:t>всероссийские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02572F" w:rsidRPr="0002572F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02572F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02572F">
                    <w:rPr>
                      <w:rFonts w:eastAsia="Calibri"/>
                    </w:rPr>
                    <w:t>региональные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lang w:eastAsia="ru-RU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02572F" w:rsidRPr="0002572F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02572F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02572F">
                    <w:rPr>
                      <w:rFonts w:eastAsia="Calibri"/>
                    </w:rPr>
                    <w:t>окружные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233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lang w:eastAsia="ru-RU"/>
                    </w:rPr>
                    <w:t>41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color w:val="000000"/>
                      <w:lang w:eastAsia="ru-RU"/>
                    </w:rPr>
                    <w:t>26</w:t>
                  </w:r>
                </w:p>
              </w:tc>
            </w:tr>
            <w:tr w:rsidR="0002572F" w:rsidRPr="0002572F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02572F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02572F">
                    <w:rPr>
                      <w:rFonts w:eastAsia="Calibri"/>
                    </w:rPr>
                    <w:t>городские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257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lang w:eastAsia="ru-RU"/>
                    </w:rPr>
                    <w:t>14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243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color w:val="000000"/>
                      <w:lang w:eastAsia="ru-RU"/>
                    </w:rPr>
                    <w:t>24</w:t>
                  </w:r>
                </w:p>
              </w:tc>
            </w:tr>
            <w:tr w:rsidR="0002572F" w:rsidRPr="0002572F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both"/>
                    <w:rPr>
                      <w:rFonts w:eastAsia="Calibri"/>
                      <w:b/>
                      <w:sz w:val="28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72F" w:rsidRPr="0002572F" w:rsidRDefault="0002572F" w:rsidP="0002572F">
                  <w:pPr>
                    <w:tabs>
                      <w:tab w:val="left" w:pos="4680"/>
                    </w:tabs>
                    <w:spacing w:after="0" w:line="240" w:lineRule="auto"/>
                    <w:jc w:val="both"/>
                    <w:rPr>
                      <w:rFonts w:eastAsia="Calibri"/>
                      <w:b/>
                      <w:sz w:val="28"/>
                    </w:rPr>
                  </w:pPr>
                  <w:r w:rsidRPr="0002572F">
                    <w:rPr>
                      <w:rFonts w:eastAsia="Calibri"/>
                      <w:b/>
                      <w:sz w:val="28"/>
                    </w:rPr>
                    <w:t>Итого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  <w:t>64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  <w:t>576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  <w:t>33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  <w:t>16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8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sz w:val="28"/>
                      <w:lang w:eastAsia="ru-RU"/>
                    </w:rPr>
                    <w:t>67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  <w:t>61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  <w:t>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  <w:t>18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572F" w:rsidRPr="0002572F" w:rsidRDefault="0002572F" w:rsidP="000257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FFFF00"/>
                      <w:sz w:val="28"/>
                      <w:lang w:eastAsia="ru-RU"/>
                    </w:rPr>
                  </w:pPr>
                  <w:r w:rsidRPr="0002572F">
                    <w:rPr>
                      <w:rFonts w:eastAsia="Times New Roman"/>
                      <w:b/>
                      <w:color w:val="000000"/>
                      <w:sz w:val="28"/>
                      <w:lang w:eastAsia="ru-RU"/>
                    </w:rPr>
                    <w:t>57</w:t>
                  </w:r>
                </w:p>
              </w:tc>
            </w:tr>
          </w:tbl>
          <w:p w:rsidR="0002572F" w:rsidRPr="0002572F" w:rsidRDefault="0002572F" w:rsidP="000257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2572F" w:rsidRPr="0002572F" w:rsidRDefault="0002572F" w:rsidP="0002572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02572F" w:rsidRPr="0002572F" w:rsidTr="0002572F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02572F" w:rsidRPr="0002572F" w:rsidRDefault="0002572F" w:rsidP="0002572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noWrap/>
            <w:vAlign w:val="bottom"/>
            <w:hideMark/>
          </w:tcPr>
          <w:p w:rsidR="0002572F" w:rsidRPr="0002572F" w:rsidRDefault="0002572F" w:rsidP="0002572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Align w:val="bottom"/>
            <w:hideMark/>
          </w:tcPr>
          <w:p w:rsidR="0002572F" w:rsidRPr="0002572F" w:rsidRDefault="0002572F" w:rsidP="0002572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Align w:val="bottom"/>
            <w:hideMark/>
          </w:tcPr>
          <w:p w:rsidR="0002572F" w:rsidRPr="0002572F" w:rsidRDefault="0002572F" w:rsidP="0002572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bottom"/>
            <w:hideMark/>
          </w:tcPr>
          <w:p w:rsidR="0002572F" w:rsidRPr="0002572F" w:rsidRDefault="0002572F" w:rsidP="0002572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noWrap/>
            <w:vAlign w:val="bottom"/>
            <w:hideMark/>
          </w:tcPr>
          <w:p w:rsidR="0002572F" w:rsidRPr="0002572F" w:rsidRDefault="0002572F" w:rsidP="0002572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02572F" w:rsidRPr="0002572F" w:rsidRDefault="0002572F" w:rsidP="0002572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noWrap/>
            <w:vAlign w:val="bottom"/>
            <w:hideMark/>
          </w:tcPr>
          <w:p w:rsidR="0002572F" w:rsidRPr="0002572F" w:rsidRDefault="0002572F" w:rsidP="0002572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:rsidR="0002572F" w:rsidRPr="0002572F" w:rsidRDefault="0002572F" w:rsidP="0002572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:rsidR="00421CB4" w:rsidRDefault="0002572F" w:rsidP="0002572F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21CB4">
        <w:rPr>
          <w:rFonts w:eastAsia="Times New Roman"/>
          <w:lang w:eastAsia="ru-RU"/>
        </w:rPr>
        <w:t xml:space="preserve">В 1 квартале 2014 года  86 спортсменов МБУ ФСК «Юность» города </w:t>
      </w:r>
      <w:proofErr w:type="spellStart"/>
      <w:r w:rsidRPr="00421CB4">
        <w:rPr>
          <w:rFonts w:eastAsia="Times New Roman"/>
          <w:lang w:eastAsia="ru-RU"/>
        </w:rPr>
        <w:t>Югорска</w:t>
      </w:r>
      <w:proofErr w:type="spellEnd"/>
      <w:r w:rsidRPr="00421CB4">
        <w:rPr>
          <w:rFonts w:eastAsia="Times New Roman"/>
          <w:lang w:eastAsia="ru-RU"/>
        </w:rPr>
        <w:t xml:space="preserve">                         приняли участие в  9 соревнованиях международного  и Всероссийского (регионального) уровней  и завоевали 12 медалей, в том числе</w:t>
      </w:r>
      <w:r w:rsidR="00421CB4">
        <w:rPr>
          <w:rFonts w:eastAsia="Times New Roman"/>
          <w:lang w:eastAsia="ru-RU"/>
        </w:rPr>
        <w:t>:</w:t>
      </w:r>
    </w:p>
    <w:p w:rsidR="00421CB4" w:rsidRDefault="0002572F" w:rsidP="0002572F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21CB4">
        <w:rPr>
          <w:rFonts w:eastAsia="Times New Roman"/>
          <w:lang w:eastAsia="ru-RU"/>
        </w:rPr>
        <w:t xml:space="preserve"> золотых – 7, серебряных – 1, бронзовых – 4                                                           </w:t>
      </w:r>
    </w:p>
    <w:p w:rsidR="0002572F" w:rsidRPr="00421CB4" w:rsidRDefault="0002572F" w:rsidP="0002572F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21CB4">
        <w:rPr>
          <w:rFonts w:eastAsia="Times New Roman"/>
          <w:lang w:eastAsia="ru-RU"/>
        </w:rPr>
        <w:t xml:space="preserve"> </w:t>
      </w:r>
      <w:proofErr w:type="gramStart"/>
      <w:r w:rsidRPr="00421CB4">
        <w:rPr>
          <w:rFonts w:eastAsia="Times New Roman"/>
          <w:lang w:eastAsia="ru-RU"/>
        </w:rPr>
        <w:t>(в 1 квартале 2013 г. – соответственно 45 участников – 7 соревнований –7 медалей:</w:t>
      </w:r>
      <w:proofErr w:type="gramEnd"/>
      <w:r w:rsidRPr="00421CB4">
        <w:rPr>
          <w:rFonts w:eastAsia="Times New Roman"/>
          <w:lang w:eastAsia="ru-RU"/>
        </w:rPr>
        <w:t xml:space="preserve"> </w:t>
      </w:r>
      <w:proofErr w:type="gramStart"/>
      <w:r w:rsidRPr="00421CB4">
        <w:rPr>
          <w:rFonts w:eastAsia="Times New Roman"/>
          <w:lang w:val="en-US" w:eastAsia="ru-RU"/>
        </w:rPr>
        <w:t>I</w:t>
      </w:r>
      <w:r w:rsidRPr="00421CB4">
        <w:rPr>
          <w:rFonts w:eastAsia="Times New Roman"/>
          <w:lang w:eastAsia="ru-RU"/>
        </w:rPr>
        <w:t xml:space="preserve"> мест – нет, </w:t>
      </w:r>
      <w:r w:rsidRPr="00421CB4">
        <w:rPr>
          <w:rFonts w:eastAsia="Times New Roman"/>
          <w:lang w:val="en-US" w:eastAsia="ru-RU"/>
        </w:rPr>
        <w:t>II</w:t>
      </w:r>
      <w:r w:rsidRPr="00421CB4">
        <w:rPr>
          <w:rFonts w:eastAsia="Times New Roman"/>
          <w:lang w:eastAsia="ru-RU"/>
        </w:rPr>
        <w:t xml:space="preserve"> мест – 5, </w:t>
      </w:r>
      <w:r w:rsidRPr="00421CB4">
        <w:rPr>
          <w:rFonts w:eastAsia="Times New Roman"/>
          <w:lang w:val="en-US" w:eastAsia="ru-RU"/>
        </w:rPr>
        <w:t>III</w:t>
      </w:r>
      <w:r w:rsidRPr="00421CB4">
        <w:rPr>
          <w:rFonts w:eastAsia="Times New Roman"/>
          <w:lang w:eastAsia="ru-RU"/>
        </w:rPr>
        <w:t xml:space="preserve"> мест – 2).</w:t>
      </w:r>
      <w:proofErr w:type="gramEnd"/>
    </w:p>
    <w:p w:rsidR="009C76A8" w:rsidRDefault="009C76A8" w:rsidP="00222C4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2572F" w:rsidRPr="00421CB4" w:rsidRDefault="0002572F" w:rsidP="0002572F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21CB4">
        <w:rPr>
          <w:rFonts w:eastAsia="Times New Roman"/>
          <w:lang w:eastAsia="ru-RU"/>
        </w:rPr>
        <w:t xml:space="preserve">Значительное увеличение участников данного ранга соревнований и, </w:t>
      </w:r>
      <w:proofErr w:type="gramStart"/>
      <w:r w:rsidRPr="00421CB4">
        <w:rPr>
          <w:rFonts w:eastAsia="Times New Roman"/>
          <w:lang w:eastAsia="ru-RU"/>
        </w:rPr>
        <w:t>в следствии</w:t>
      </w:r>
      <w:proofErr w:type="gramEnd"/>
      <w:r w:rsidRPr="00421CB4">
        <w:rPr>
          <w:rFonts w:eastAsia="Times New Roman"/>
          <w:lang w:eastAsia="ru-RU"/>
        </w:rPr>
        <w:t xml:space="preserve"> этого, призовых мест произошло в связи с попаданием в состав сборных команд ХМАО – Югры и УРФО (по итогам успешных выступлений на Чемпионатах и Первенствах ХМАО - Югры сборных команд по спортивной аэробике, баскетболу, спортивной акробатики). </w:t>
      </w:r>
    </w:p>
    <w:p w:rsidR="00421CB4" w:rsidRDefault="0002572F" w:rsidP="0002572F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21CB4">
        <w:rPr>
          <w:rFonts w:eastAsia="Times New Roman"/>
          <w:lang w:eastAsia="ru-RU"/>
        </w:rPr>
        <w:t xml:space="preserve">Призёрами соревнований данного ранга стали – </w:t>
      </w:r>
      <w:r w:rsidRPr="00421CB4">
        <w:rPr>
          <w:rFonts w:eastAsia="Times New Roman"/>
          <w:u w:val="single"/>
          <w:lang w:eastAsia="ru-RU"/>
        </w:rPr>
        <w:t>Чемпионат УРФО (</w:t>
      </w:r>
      <w:proofErr w:type="spellStart"/>
      <w:r w:rsidRPr="00421CB4">
        <w:rPr>
          <w:rFonts w:eastAsia="Times New Roman"/>
          <w:u w:val="single"/>
          <w:lang w:eastAsia="ru-RU"/>
        </w:rPr>
        <w:t>г</w:t>
      </w:r>
      <w:proofErr w:type="gramStart"/>
      <w:r w:rsidRPr="00421CB4">
        <w:rPr>
          <w:rFonts w:eastAsia="Times New Roman"/>
          <w:u w:val="single"/>
          <w:lang w:eastAsia="ru-RU"/>
        </w:rPr>
        <w:t>.Е</w:t>
      </w:r>
      <w:proofErr w:type="gramEnd"/>
      <w:r w:rsidRPr="00421CB4">
        <w:rPr>
          <w:rFonts w:eastAsia="Times New Roman"/>
          <w:u w:val="single"/>
          <w:lang w:eastAsia="ru-RU"/>
        </w:rPr>
        <w:t>катеринбург</w:t>
      </w:r>
      <w:proofErr w:type="spellEnd"/>
      <w:r w:rsidRPr="00421CB4">
        <w:rPr>
          <w:rFonts w:eastAsia="Times New Roman"/>
          <w:u w:val="single"/>
          <w:lang w:eastAsia="ru-RU"/>
        </w:rPr>
        <w:t>) по спортивной аэробике</w:t>
      </w:r>
      <w:r w:rsidRPr="00421CB4">
        <w:rPr>
          <w:rFonts w:eastAsia="Times New Roman"/>
          <w:lang w:eastAsia="ru-RU"/>
        </w:rPr>
        <w:t xml:space="preserve"> (в разных номинациях и возрастах):</w:t>
      </w:r>
    </w:p>
    <w:p w:rsidR="0002572F" w:rsidRPr="00421CB4" w:rsidRDefault="0002572F" w:rsidP="00222C42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proofErr w:type="gramStart"/>
      <w:r w:rsidRPr="00421CB4">
        <w:rPr>
          <w:rFonts w:eastAsia="Times New Roman"/>
          <w:lang w:eastAsia="ru-RU"/>
        </w:rPr>
        <w:lastRenderedPageBreak/>
        <w:t xml:space="preserve">«золото» - </w:t>
      </w:r>
      <w:proofErr w:type="spellStart"/>
      <w:r w:rsidRPr="00421CB4">
        <w:rPr>
          <w:rFonts w:eastAsia="Times New Roman"/>
          <w:lang w:eastAsia="ru-RU"/>
        </w:rPr>
        <w:t>Шихалеев</w:t>
      </w:r>
      <w:proofErr w:type="spellEnd"/>
      <w:r w:rsidRPr="00421CB4">
        <w:rPr>
          <w:rFonts w:eastAsia="Times New Roman"/>
          <w:lang w:eastAsia="ru-RU"/>
        </w:rPr>
        <w:t xml:space="preserve"> Григорий («соло»);  «золото» - </w:t>
      </w:r>
      <w:proofErr w:type="spellStart"/>
      <w:r w:rsidRPr="00421CB4">
        <w:rPr>
          <w:rFonts w:eastAsia="Times New Roman"/>
          <w:lang w:eastAsia="ru-RU"/>
        </w:rPr>
        <w:t>Кулаев</w:t>
      </w:r>
      <w:proofErr w:type="spellEnd"/>
      <w:r w:rsidRPr="00421CB4">
        <w:rPr>
          <w:rFonts w:eastAsia="Times New Roman"/>
          <w:lang w:eastAsia="ru-RU"/>
        </w:rPr>
        <w:t xml:space="preserve"> Тимур («соло»), «золото» - «пара» </w:t>
      </w:r>
      <w:proofErr w:type="spellStart"/>
      <w:r w:rsidRPr="00421CB4">
        <w:rPr>
          <w:rFonts w:eastAsia="Times New Roman"/>
          <w:lang w:eastAsia="ru-RU"/>
        </w:rPr>
        <w:t>Шихалеев</w:t>
      </w:r>
      <w:proofErr w:type="spellEnd"/>
      <w:r w:rsidRPr="00421CB4">
        <w:rPr>
          <w:rFonts w:eastAsia="Times New Roman"/>
          <w:lang w:eastAsia="ru-RU"/>
        </w:rPr>
        <w:t xml:space="preserve"> Г. – Иванова Дарья, «золото» - «пара» </w:t>
      </w:r>
      <w:proofErr w:type="spellStart"/>
      <w:r w:rsidRPr="00421CB4">
        <w:rPr>
          <w:rFonts w:eastAsia="Times New Roman"/>
          <w:lang w:eastAsia="ru-RU"/>
        </w:rPr>
        <w:t>Кулаев</w:t>
      </w:r>
      <w:proofErr w:type="spellEnd"/>
      <w:r w:rsidRPr="00421CB4">
        <w:rPr>
          <w:rFonts w:eastAsia="Times New Roman"/>
          <w:lang w:eastAsia="ru-RU"/>
        </w:rPr>
        <w:t xml:space="preserve"> Т. - </w:t>
      </w:r>
      <w:proofErr w:type="spellStart"/>
      <w:r w:rsidRPr="00421CB4">
        <w:rPr>
          <w:rFonts w:eastAsia="Times New Roman"/>
          <w:lang w:eastAsia="ru-RU"/>
        </w:rPr>
        <w:t>Хализова</w:t>
      </w:r>
      <w:proofErr w:type="spellEnd"/>
      <w:r w:rsidRPr="00421CB4">
        <w:rPr>
          <w:rFonts w:eastAsia="Times New Roman"/>
          <w:lang w:eastAsia="ru-RU"/>
        </w:rPr>
        <w:t xml:space="preserve"> Руслана, «золото» - «трио» </w:t>
      </w:r>
      <w:proofErr w:type="spellStart"/>
      <w:r w:rsidRPr="00421CB4">
        <w:rPr>
          <w:rFonts w:eastAsia="Times New Roman"/>
          <w:lang w:eastAsia="ru-RU"/>
        </w:rPr>
        <w:t>Хализова</w:t>
      </w:r>
      <w:proofErr w:type="spellEnd"/>
      <w:r w:rsidRPr="00421CB4">
        <w:rPr>
          <w:rFonts w:eastAsia="Times New Roman"/>
          <w:lang w:eastAsia="ru-RU"/>
        </w:rPr>
        <w:t xml:space="preserve"> Р. – Степенко Софья – Субботина Ксения,  «золото» - «группа», «золото» - «команда юниоров»; «бронза» - Иванова Дарья («соло»);</w:t>
      </w:r>
      <w:proofErr w:type="gramEnd"/>
      <w:r w:rsidRPr="00421CB4">
        <w:rPr>
          <w:rFonts w:eastAsia="Times New Roman"/>
          <w:lang w:eastAsia="ru-RU"/>
        </w:rPr>
        <w:t xml:space="preserve">   «бронза» - «трио» </w:t>
      </w:r>
      <w:proofErr w:type="spellStart"/>
      <w:r w:rsidRPr="00421CB4">
        <w:rPr>
          <w:rFonts w:eastAsia="Times New Roman"/>
          <w:lang w:eastAsia="ru-RU"/>
        </w:rPr>
        <w:t>Понич</w:t>
      </w:r>
      <w:proofErr w:type="spellEnd"/>
      <w:r w:rsidRPr="00421CB4">
        <w:rPr>
          <w:rFonts w:eastAsia="Times New Roman"/>
          <w:lang w:eastAsia="ru-RU"/>
        </w:rPr>
        <w:t xml:space="preserve"> Александра – </w:t>
      </w:r>
      <w:proofErr w:type="spellStart"/>
      <w:r w:rsidRPr="00421CB4">
        <w:rPr>
          <w:rFonts w:eastAsia="Times New Roman"/>
          <w:lang w:eastAsia="ru-RU"/>
        </w:rPr>
        <w:t>Минигалеева</w:t>
      </w:r>
      <w:proofErr w:type="spellEnd"/>
      <w:r w:rsidRPr="00421CB4">
        <w:rPr>
          <w:rFonts w:eastAsia="Times New Roman"/>
          <w:lang w:eastAsia="ru-RU"/>
        </w:rPr>
        <w:t xml:space="preserve"> Снежана – Иванова Дарья, «бронза» - «</w:t>
      </w:r>
      <w:proofErr w:type="spellStart"/>
      <w:r w:rsidRPr="00421CB4">
        <w:rPr>
          <w:rFonts w:eastAsia="Times New Roman"/>
          <w:lang w:eastAsia="ru-RU"/>
        </w:rPr>
        <w:t>аэродэнс</w:t>
      </w:r>
      <w:proofErr w:type="spellEnd"/>
      <w:r w:rsidRPr="00421CB4">
        <w:rPr>
          <w:rFonts w:eastAsia="Times New Roman"/>
          <w:lang w:eastAsia="ru-RU"/>
        </w:rPr>
        <w:t xml:space="preserve">» «ПЕРВОЕ ОБЩЕКОМАНДНОЕ  место и КУБОК» - «команда 12 – 14 лет» (тренеры </w:t>
      </w:r>
      <w:proofErr w:type="spellStart"/>
      <w:r w:rsidRPr="00421CB4">
        <w:rPr>
          <w:rFonts w:eastAsia="Times New Roman"/>
          <w:lang w:eastAsia="ru-RU"/>
        </w:rPr>
        <w:t>Воти</w:t>
      </w:r>
      <w:r w:rsidR="00222C42">
        <w:rPr>
          <w:rFonts w:eastAsia="Times New Roman"/>
          <w:lang w:eastAsia="ru-RU"/>
        </w:rPr>
        <w:t>нцева</w:t>
      </w:r>
      <w:proofErr w:type="spellEnd"/>
      <w:r w:rsidR="00222C42">
        <w:rPr>
          <w:rFonts w:eastAsia="Times New Roman"/>
          <w:lang w:eastAsia="ru-RU"/>
        </w:rPr>
        <w:t xml:space="preserve"> Г.А. – </w:t>
      </w:r>
      <w:proofErr w:type="spellStart"/>
      <w:r w:rsidR="00222C42">
        <w:rPr>
          <w:rFonts w:eastAsia="Times New Roman"/>
          <w:lang w:eastAsia="ru-RU"/>
        </w:rPr>
        <w:t>Аржанникова</w:t>
      </w:r>
      <w:proofErr w:type="spellEnd"/>
      <w:r w:rsidR="00222C42">
        <w:rPr>
          <w:rFonts w:eastAsia="Times New Roman"/>
          <w:lang w:eastAsia="ru-RU"/>
        </w:rPr>
        <w:t xml:space="preserve"> О.В.).</w:t>
      </w:r>
    </w:p>
    <w:p w:rsidR="0002572F" w:rsidRPr="00421CB4" w:rsidRDefault="0002572F" w:rsidP="00222C42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21CB4">
        <w:rPr>
          <w:rFonts w:eastAsia="Times New Roman"/>
          <w:u w:val="single"/>
          <w:lang w:eastAsia="ru-RU"/>
        </w:rPr>
        <w:t>Чемпионат и Первенство УРФО (</w:t>
      </w:r>
      <w:proofErr w:type="spellStart"/>
      <w:r w:rsidRPr="00421CB4">
        <w:rPr>
          <w:rFonts w:eastAsia="Times New Roman"/>
          <w:u w:val="single"/>
          <w:lang w:eastAsia="ru-RU"/>
        </w:rPr>
        <w:t>г</w:t>
      </w:r>
      <w:proofErr w:type="gramStart"/>
      <w:r w:rsidRPr="00421CB4">
        <w:rPr>
          <w:rFonts w:eastAsia="Times New Roman"/>
          <w:u w:val="single"/>
          <w:lang w:eastAsia="ru-RU"/>
        </w:rPr>
        <w:t>.Б</w:t>
      </w:r>
      <w:proofErr w:type="gramEnd"/>
      <w:r w:rsidRPr="00421CB4">
        <w:rPr>
          <w:rFonts w:eastAsia="Times New Roman"/>
          <w:u w:val="single"/>
          <w:lang w:eastAsia="ru-RU"/>
        </w:rPr>
        <w:t>ерёзовский</w:t>
      </w:r>
      <w:proofErr w:type="spellEnd"/>
      <w:r w:rsidRPr="00421CB4">
        <w:rPr>
          <w:rFonts w:eastAsia="Times New Roman"/>
          <w:u w:val="single"/>
          <w:lang w:eastAsia="ru-RU"/>
        </w:rPr>
        <w:t>) по спортивной акробатике  «серебро»</w:t>
      </w:r>
      <w:r w:rsidRPr="00421CB4">
        <w:rPr>
          <w:rFonts w:eastAsia="Times New Roman"/>
          <w:lang w:eastAsia="ru-RU"/>
        </w:rPr>
        <w:t xml:space="preserve"> - «пара» </w:t>
      </w:r>
      <w:proofErr w:type="spellStart"/>
      <w:r w:rsidRPr="00421CB4">
        <w:rPr>
          <w:rFonts w:eastAsia="Times New Roman"/>
          <w:lang w:eastAsia="ru-RU"/>
        </w:rPr>
        <w:t>Ихсанова</w:t>
      </w:r>
      <w:proofErr w:type="spellEnd"/>
      <w:r w:rsidRPr="00421CB4">
        <w:rPr>
          <w:rFonts w:eastAsia="Times New Roman"/>
          <w:lang w:eastAsia="ru-RU"/>
        </w:rPr>
        <w:t xml:space="preserve"> Анастасия – </w:t>
      </w:r>
      <w:proofErr w:type="spellStart"/>
      <w:r w:rsidRPr="00421CB4">
        <w:rPr>
          <w:rFonts w:eastAsia="Times New Roman"/>
          <w:lang w:eastAsia="ru-RU"/>
        </w:rPr>
        <w:t>Довыденкова</w:t>
      </w:r>
      <w:proofErr w:type="spellEnd"/>
      <w:r w:rsidRPr="00421CB4">
        <w:rPr>
          <w:rFonts w:eastAsia="Times New Roman"/>
          <w:lang w:eastAsia="ru-RU"/>
        </w:rPr>
        <w:t xml:space="preserve"> Вик</w:t>
      </w:r>
      <w:r w:rsidR="00222C42">
        <w:rPr>
          <w:rFonts w:eastAsia="Times New Roman"/>
          <w:lang w:eastAsia="ru-RU"/>
        </w:rPr>
        <w:t xml:space="preserve">тория (тренер </w:t>
      </w:r>
      <w:proofErr w:type="spellStart"/>
      <w:r w:rsidR="00222C42">
        <w:rPr>
          <w:rFonts w:eastAsia="Times New Roman"/>
          <w:lang w:eastAsia="ru-RU"/>
        </w:rPr>
        <w:t>Богаевский</w:t>
      </w:r>
      <w:proofErr w:type="spellEnd"/>
      <w:r w:rsidR="00222C42">
        <w:rPr>
          <w:rFonts w:eastAsia="Times New Roman"/>
          <w:lang w:eastAsia="ru-RU"/>
        </w:rPr>
        <w:t xml:space="preserve"> С.А.);</w:t>
      </w:r>
    </w:p>
    <w:p w:rsidR="0002572F" w:rsidRPr="00421CB4" w:rsidRDefault="0002572F" w:rsidP="0002572F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21CB4">
        <w:rPr>
          <w:rFonts w:eastAsia="Times New Roman"/>
          <w:u w:val="single"/>
          <w:lang w:eastAsia="ru-RU"/>
        </w:rPr>
        <w:t xml:space="preserve">Традиционный турнир городов России по художественной гимнастике памяти </w:t>
      </w:r>
      <w:proofErr w:type="spellStart"/>
      <w:r w:rsidRPr="00421CB4">
        <w:rPr>
          <w:rFonts w:eastAsia="Times New Roman"/>
          <w:u w:val="single"/>
          <w:lang w:eastAsia="ru-RU"/>
        </w:rPr>
        <w:t>Р.И.Шуваловой</w:t>
      </w:r>
      <w:proofErr w:type="spellEnd"/>
      <w:r w:rsidRPr="00421CB4">
        <w:rPr>
          <w:rFonts w:eastAsia="Times New Roman"/>
          <w:u w:val="single"/>
          <w:lang w:eastAsia="ru-RU"/>
        </w:rPr>
        <w:t xml:space="preserve"> (</w:t>
      </w:r>
      <w:proofErr w:type="spellStart"/>
      <w:r w:rsidRPr="00421CB4">
        <w:rPr>
          <w:rFonts w:eastAsia="Times New Roman"/>
          <w:u w:val="single"/>
          <w:lang w:eastAsia="ru-RU"/>
        </w:rPr>
        <w:t>г</w:t>
      </w:r>
      <w:proofErr w:type="gramStart"/>
      <w:r w:rsidRPr="00421CB4">
        <w:rPr>
          <w:rFonts w:eastAsia="Times New Roman"/>
          <w:u w:val="single"/>
          <w:lang w:eastAsia="ru-RU"/>
        </w:rPr>
        <w:t>.М</w:t>
      </w:r>
      <w:proofErr w:type="gramEnd"/>
      <w:r w:rsidRPr="00421CB4">
        <w:rPr>
          <w:rFonts w:eastAsia="Times New Roman"/>
          <w:u w:val="single"/>
          <w:lang w:eastAsia="ru-RU"/>
        </w:rPr>
        <w:t>агнитогорск</w:t>
      </w:r>
      <w:proofErr w:type="spellEnd"/>
      <w:r w:rsidRPr="00421CB4">
        <w:rPr>
          <w:rFonts w:eastAsia="Times New Roman"/>
          <w:u w:val="single"/>
          <w:lang w:eastAsia="ru-RU"/>
        </w:rPr>
        <w:t>) «бронза»</w:t>
      </w:r>
      <w:r w:rsidRPr="00421CB4">
        <w:rPr>
          <w:rFonts w:eastAsia="Times New Roman"/>
          <w:lang w:eastAsia="ru-RU"/>
        </w:rPr>
        <w:t xml:space="preserve"> - </w:t>
      </w:r>
      <w:proofErr w:type="spellStart"/>
      <w:r w:rsidRPr="00421CB4">
        <w:rPr>
          <w:rFonts w:eastAsia="Times New Roman"/>
          <w:lang w:eastAsia="ru-RU"/>
        </w:rPr>
        <w:t>Олисько</w:t>
      </w:r>
      <w:proofErr w:type="spellEnd"/>
      <w:r w:rsidRPr="00421CB4">
        <w:rPr>
          <w:rFonts w:eastAsia="Times New Roman"/>
          <w:lang w:eastAsia="ru-RU"/>
        </w:rPr>
        <w:t xml:space="preserve"> Варвара (тренер Юрьева Н.А.);</w:t>
      </w:r>
    </w:p>
    <w:p w:rsidR="0002572F" w:rsidRPr="00421CB4" w:rsidRDefault="0002572F" w:rsidP="00222C42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21CB4">
        <w:rPr>
          <w:rFonts w:eastAsia="Times New Roman"/>
          <w:lang w:eastAsia="ru-RU"/>
        </w:rPr>
        <w:t xml:space="preserve"> К успехам можно причислить  дебют - участие мужской сборной команды </w:t>
      </w:r>
      <w:proofErr w:type="spellStart"/>
      <w:r w:rsidRPr="00421CB4">
        <w:rPr>
          <w:rFonts w:eastAsia="Times New Roman"/>
          <w:lang w:eastAsia="ru-RU"/>
        </w:rPr>
        <w:t>г</w:t>
      </w:r>
      <w:proofErr w:type="gramStart"/>
      <w:r w:rsidRPr="00421CB4">
        <w:rPr>
          <w:rFonts w:eastAsia="Times New Roman"/>
          <w:lang w:eastAsia="ru-RU"/>
        </w:rPr>
        <w:t>.Ю</w:t>
      </w:r>
      <w:proofErr w:type="gramEnd"/>
      <w:r w:rsidRPr="00421CB4">
        <w:rPr>
          <w:rFonts w:eastAsia="Times New Roman"/>
          <w:lang w:eastAsia="ru-RU"/>
        </w:rPr>
        <w:t>горска</w:t>
      </w:r>
      <w:proofErr w:type="spellEnd"/>
      <w:r w:rsidRPr="00421CB4">
        <w:rPr>
          <w:rFonts w:eastAsia="Times New Roman"/>
          <w:lang w:eastAsia="ru-RU"/>
        </w:rPr>
        <w:t xml:space="preserve"> по баскетболу (тренер Лапин В. Н.) в 10 турах Чемпионата УРФО </w:t>
      </w:r>
      <w:r w:rsidRPr="00421CB4">
        <w:rPr>
          <w:rFonts w:eastAsia="Times New Roman"/>
          <w:lang w:val="en-US" w:eastAsia="ru-RU"/>
        </w:rPr>
        <w:t>I</w:t>
      </w:r>
      <w:r w:rsidRPr="00421CB4">
        <w:rPr>
          <w:rFonts w:eastAsia="Times New Roman"/>
          <w:lang w:eastAsia="ru-RU"/>
        </w:rPr>
        <w:t xml:space="preserve"> лиги сезона 2013 – 2014 гг. Наша команда – единственный представитель от ХМАО – Ю</w:t>
      </w:r>
      <w:r w:rsidR="00222C42">
        <w:rPr>
          <w:rFonts w:eastAsia="Times New Roman"/>
          <w:lang w:eastAsia="ru-RU"/>
        </w:rPr>
        <w:t>гры. Соревнования продолжаются.</w:t>
      </w:r>
    </w:p>
    <w:p w:rsidR="0002572F" w:rsidRPr="00421CB4" w:rsidRDefault="0002572F" w:rsidP="0002572F">
      <w:pPr>
        <w:spacing w:after="0" w:line="240" w:lineRule="auto"/>
        <w:jc w:val="both"/>
        <w:rPr>
          <w:rFonts w:eastAsia="Times New Roman"/>
          <w:lang w:eastAsia="ru-RU"/>
        </w:rPr>
      </w:pPr>
      <w:r w:rsidRPr="00421CB4">
        <w:rPr>
          <w:rFonts w:eastAsia="Times New Roman"/>
          <w:lang w:eastAsia="ru-RU"/>
        </w:rPr>
        <w:t xml:space="preserve"> </w:t>
      </w:r>
      <w:r w:rsidRPr="00421CB4">
        <w:rPr>
          <w:rFonts w:eastAsia="Times New Roman"/>
          <w:lang w:eastAsia="ru-RU"/>
        </w:rPr>
        <w:tab/>
        <w:t>239 человек участвовали в Первенствах Ханты-Мансийского автономного округа-Югры по различным видам спорта (25 выездов на окружные соревнования) и завоевано 41 медаль, в том числе золотых – 17, серебряных – 14, бронзовых – 10.</w:t>
      </w:r>
    </w:p>
    <w:p w:rsidR="0002572F" w:rsidRPr="00421CB4" w:rsidRDefault="0002572F" w:rsidP="0002572F">
      <w:pPr>
        <w:widowControl w:val="0"/>
        <w:suppressAutoHyphens/>
        <w:spacing w:after="0" w:line="240" w:lineRule="auto"/>
        <w:ind w:right="-5" w:firstLine="708"/>
        <w:jc w:val="both"/>
        <w:rPr>
          <w:rFonts w:eastAsia="Andale Sans UI"/>
          <w:kern w:val="2"/>
          <w:lang w:eastAsia="ru-RU"/>
        </w:rPr>
      </w:pPr>
      <w:r w:rsidRPr="00421CB4">
        <w:rPr>
          <w:rFonts w:eastAsia="Andale Sans UI"/>
          <w:kern w:val="2"/>
          <w:lang w:eastAsia="ru-RU"/>
        </w:rPr>
        <w:t xml:space="preserve">Команда г. </w:t>
      </w:r>
      <w:proofErr w:type="spellStart"/>
      <w:r w:rsidRPr="00421CB4">
        <w:rPr>
          <w:rFonts w:eastAsia="Andale Sans UI"/>
          <w:kern w:val="2"/>
          <w:lang w:eastAsia="ru-RU"/>
        </w:rPr>
        <w:t>Югорска</w:t>
      </w:r>
      <w:proofErr w:type="spellEnd"/>
      <w:r w:rsidRPr="00421CB4">
        <w:rPr>
          <w:rFonts w:eastAsia="Andale Sans UI"/>
          <w:kern w:val="2"/>
          <w:lang w:eastAsia="ru-RU"/>
        </w:rPr>
        <w:t xml:space="preserve"> заняла 1 место в Региональном этапе ШБЛ "КЭС </w:t>
      </w:r>
      <w:proofErr w:type="spellStart"/>
      <w:r w:rsidRPr="00421CB4">
        <w:rPr>
          <w:rFonts w:eastAsia="Andale Sans UI"/>
          <w:kern w:val="2"/>
          <w:lang w:eastAsia="ru-RU"/>
        </w:rPr>
        <w:t>Баскет</w:t>
      </w:r>
      <w:proofErr w:type="spellEnd"/>
      <w:r w:rsidRPr="00421CB4">
        <w:rPr>
          <w:rFonts w:eastAsia="Andale Sans UI"/>
          <w:kern w:val="2"/>
          <w:lang w:eastAsia="ru-RU"/>
        </w:rPr>
        <w:t xml:space="preserve">" среди девушек (тренер </w:t>
      </w:r>
      <w:proofErr w:type="spellStart"/>
      <w:r w:rsidRPr="00421CB4">
        <w:rPr>
          <w:rFonts w:eastAsia="Andale Sans UI"/>
          <w:kern w:val="2"/>
          <w:lang w:eastAsia="ru-RU"/>
        </w:rPr>
        <w:t>Бекурин</w:t>
      </w:r>
      <w:proofErr w:type="spellEnd"/>
      <w:r w:rsidRPr="00421CB4">
        <w:rPr>
          <w:rFonts w:eastAsia="Andale Sans UI"/>
          <w:kern w:val="2"/>
          <w:lang w:eastAsia="ru-RU"/>
        </w:rPr>
        <w:t xml:space="preserve"> С.А.) сезон 2013-2014 (финал округа) в г. Нижневартовске.</w:t>
      </w:r>
    </w:p>
    <w:p w:rsidR="0002572F" w:rsidRPr="00421CB4" w:rsidRDefault="0002572F" w:rsidP="0002572F">
      <w:pPr>
        <w:widowControl w:val="0"/>
        <w:suppressAutoHyphens/>
        <w:spacing w:after="0" w:line="240" w:lineRule="auto"/>
        <w:ind w:right="-5" w:firstLine="708"/>
        <w:jc w:val="both"/>
        <w:rPr>
          <w:rFonts w:eastAsia="Andale Sans UI"/>
          <w:kern w:val="2"/>
          <w:lang w:eastAsia="ru-RU"/>
        </w:rPr>
      </w:pPr>
      <w:r w:rsidRPr="00421CB4">
        <w:rPr>
          <w:rFonts w:eastAsia="Andale Sans UI"/>
          <w:kern w:val="2"/>
          <w:lang w:eastAsia="ru-RU"/>
        </w:rPr>
        <w:t xml:space="preserve">Баскетбольные команды стали призёрами Первенств ХМАО – Югры по баскетболу в возрастах:    </w:t>
      </w:r>
      <w:r w:rsidRPr="00421CB4">
        <w:rPr>
          <w:rFonts w:eastAsia="Andale Sans UI"/>
          <w:kern w:val="2"/>
          <w:u w:val="single"/>
          <w:lang w:val="en-US" w:eastAsia="ru-RU"/>
        </w:rPr>
        <w:t>II</w:t>
      </w:r>
      <w:r w:rsidRPr="00421CB4">
        <w:rPr>
          <w:rFonts w:eastAsia="Andale Sans UI"/>
          <w:kern w:val="2"/>
          <w:u w:val="single"/>
          <w:lang w:eastAsia="ru-RU"/>
        </w:rPr>
        <w:t xml:space="preserve"> место</w:t>
      </w:r>
      <w:r w:rsidRPr="00421CB4">
        <w:rPr>
          <w:rFonts w:eastAsia="Andale Sans UI"/>
          <w:kern w:val="2"/>
          <w:lang w:eastAsia="ru-RU"/>
        </w:rPr>
        <w:t xml:space="preserve"> – юноши 1999 г.р. (в </w:t>
      </w:r>
      <w:proofErr w:type="spellStart"/>
      <w:r w:rsidRPr="00421CB4">
        <w:rPr>
          <w:rFonts w:eastAsia="Andale Sans UI"/>
          <w:kern w:val="2"/>
          <w:lang w:eastAsia="ru-RU"/>
        </w:rPr>
        <w:t>г.Югорске</w:t>
      </w:r>
      <w:proofErr w:type="spellEnd"/>
      <w:r w:rsidRPr="00421CB4">
        <w:rPr>
          <w:rFonts w:eastAsia="Andale Sans UI"/>
          <w:kern w:val="2"/>
          <w:lang w:eastAsia="ru-RU"/>
        </w:rPr>
        <w:t xml:space="preserve">) (тренер Лапин В.Н.), </w:t>
      </w:r>
      <w:r w:rsidRPr="00421CB4">
        <w:rPr>
          <w:rFonts w:eastAsia="Andale Sans UI"/>
          <w:kern w:val="2"/>
          <w:u w:val="single"/>
          <w:lang w:val="en-US" w:eastAsia="ru-RU"/>
        </w:rPr>
        <w:t>II</w:t>
      </w:r>
      <w:r w:rsidRPr="00421CB4">
        <w:rPr>
          <w:rFonts w:eastAsia="Andale Sans UI"/>
          <w:kern w:val="2"/>
          <w:u w:val="single"/>
          <w:lang w:eastAsia="ru-RU"/>
        </w:rPr>
        <w:t xml:space="preserve"> место</w:t>
      </w:r>
      <w:r w:rsidRPr="00421CB4">
        <w:rPr>
          <w:rFonts w:eastAsia="Andale Sans UI"/>
          <w:kern w:val="2"/>
          <w:lang w:eastAsia="ru-RU"/>
        </w:rPr>
        <w:t xml:space="preserve"> – юноши 1998 г.р. (в г. Нижневартовске) (тренер Лапин В.Н.), </w:t>
      </w:r>
      <w:r w:rsidRPr="00421CB4">
        <w:rPr>
          <w:rFonts w:eastAsia="Andale Sans UI"/>
          <w:kern w:val="2"/>
          <w:u w:val="single"/>
          <w:lang w:val="en-US" w:eastAsia="ru-RU"/>
        </w:rPr>
        <w:t>I</w:t>
      </w:r>
      <w:r w:rsidRPr="00421CB4">
        <w:rPr>
          <w:rFonts w:eastAsia="Andale Sans UI"/>
          <w:kern w:val="2"/>
          <w:u w:val="single"/>
          <w:lang w:eastAsia="ru-RU"/>
        </w:rPr>
        <w:t xml:space="preserve"> место</w:t>
      </w:r>
      <w:r w:rsidRPr="00421CB4">
        <w:rPr>
          <w:rFonts w:eastAsia="Andale Sans UI"/>
          <w:kern w:val="2"/>
          <w:lang w:eastAsia="ru-RU"/>
        </w:rPr>
        <w:t xml:space="preserve"> – мальчики 2002 г.р. (турнир в </w:t>
      </w:r>
      <w:proofErr w:type="spellStart"/>
      <w:r w:rsidRPr="00421CB4">
        <w:rPr>
          <w:rFonts w:eastAsia="Andale Sans UI"/>
          <w:kern w:val="2"/>
          <w:lang w:eastAsia="ru-RU"/>
        </w:rPr>
        <w:t>г.Лесной</w:t>
      </w:r>
      <w:proofErr w:type="spellEnd"/>
      <w:r w:rsidRPr="00421CB4">
        <w:rPr>
          <w:rFonts w:eastAsia="Andale Sans UI"/>
          <w:kern w:val="2"/>
          <w:lang w:eastAsia="ru-RU"/>
        </w:rPr>
        <w:t>) (тренер Голуб С.М.),</w:t>
      </w:r>
    </w:p>
    <w:p w:rsidR="0002572F" w:rsidRPr="00421CB4" w:rsidRDefault="0002572F" w:rsidP="0002572F">
      <w:pPr>
        <w:widowControl w:val="0"/>
        <w:suppressAutoHyphens/>
        <w:spacing w:after="0" w:line="240" w:lineRule="auto"/>
        <w:ind w:right="-5" w:firstLine="708"/>
        <w:jc w:val="both"/>
        <w:rPr>
          <w:rFonts w:eastAsia="Andale Sans UI"/>
          <w:kern w:val="2"/>
          <w:lang w:eastAsia="ru-RU"/>
        </w:rPr>
      </w:pPr>
    </w:p>
    <w:p w:rsidR="00421CB4" w:rsidRPr="00D10B49" w:rsidRDefault="0002572F" w:rsidP="00421CB4">
      <w:pPr>
        <w:widowControl w:val="0"/>
        <w:autoSpaceDE w:val="0"/>
        <w:spacing w:after="0" w:line="240" w:lineRule="auto"/>
        <w:jc w:val="center"/>
        <w:rPr>
          <w:rFonts w:eastAsia="Times New Roman"/>
          <w:lang w:eastAsia="ru-RU"/>
        </w:rPr>
      </w:pPr>
      <w:r w:rsidRPr="00D10B49">
        <w:rPr>
          <w:rFonts w:eastAsia="Times New Roman"/>
          <w:lang w:eastAsia="ru-RU"/>
        </w:rPr>
        <w:t>ОРГАНИЗАЦИЯ и ПРОВЕДЕНИЕ МАССОВЫХ СПОРТИВНЫХ МЕРОПРИЯТИЙ</w:t>
      </w:r>
    </w:p>
    <w:p w:rsidR="0002572F" w:rsidRPr="00D10B49" w:rsidRDefault="0002572F" w:rsidP="00421CB4">
      <w:pPr>
        <w:widowControl w:val="0"/>
        <w:autoSpaceDE w:val="0"/>
        <w:spacing w:after="0" w:line="240" w:lineRule="auto"/>
        <w:jc w:val="center"/>
        <w:rPr>
          <w:rFonts w:eastAsia="Times New Roman"/>
          <w:lang w:eastAsia="ru-RU"/>
        </w:rPr>
      </w:pPr>
      <w:r w:rsidRPr="00D10B49">
        <w:rPr>
          <w:rFonts w:eastAsia="Times New Roman"/>
          <w:lang w:eastAsia="ru-RU"/>
        </w:rPr>
        <w:t>в ГОРОДЕ</w:t>
      </w:r>
    </w:p>
    <w:p w:rsidR="0002572F" w:rsidRPr="00421CB4" w:rsidRDefault="0002572F" w:rsidP="0002572F">
      <w:pPr>
        <w:widowControl w:val="0"/>
        <w:autoSpaceDE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02572F" w:rsidRPr="00421CB4" w:rsidRDefault="0002572F" w:rsidP="0002572F">
      <w:pPr>
        <w:widowControl w:val="0"/>
        <w:autoSpaceDE w:val="0"/>
        <w:spacing w:after="0" w:line="240" w:lineRule="auto"/>
        <w:jc w:val="both"/>
        <w:rPr>
          <w:rFonts w:eastAsia="Times New Roman"/>
          <w:lang w:eastAsia="ru-RU"/>
        </w:rPr>
      </w:pPr>
      <w:r w:rsidRPr="00421CB4">
        <w:rPr>
          <w:rFonts w:eastAsia="Times New Roman"/>
          <w:lang w:eastAsia="ru-RU"/>
        </w:rPr>
        <w:t xml:space="preserve">Работниками и воспитанниками ФСК «Юность» в городе </w:t>
      </w:r>
      <w:proofErr w:type="spellStart"/>
      <w:r w:rsidRPr="00421CB4">
        <w:rPr>
          <w:rFonts w:eastAsia="Times New Roman"/>
          <w:lang w:eastAsia="ru-RU"/>
        </w:rPr>
        <w:t>Югорске</w:t>
      </w:r>
      <w:proofErr w:type="spellEnd"/>
      <w:r w:rsidRPr="00421CB4">
        <w:rPr>
          <w:rFonts w:eastAsia="Times New Roman"/>
          <w:lang w:eastAsia="ru-RU"/>
        </w:rPr>
        <w:t xml:space="preserve"> в </w:t>
      </w:r>
      <w:r w:rsidRPr="00421CB4">
        <w:rPr>
          <w:rFonts w:eastAsia="Times New Roman"/>
          <w:i/>
          <w:u w:val="single"/>
          <w:lang w:eastAsia="ru-RU"/>
        </w:rPr>
        <w:t>1 квартале</w:t>
      </w:r>
      <w:r w:rsidRPr="00421CB4">
        <w:rPr>
          <w:rFonts w:eastAsia="Times New Roman"/>
          <w:lang w:eastAsia="ru-RU"/>
        </w:rPr>
        <w:t xml:space="preserve"> организованно и проведено 30 городских спортивных мероприятий, приняло участие 2781 спортсменов из них 257 спортсменов МБУ ФСК «Юность» г. </w:t>
      </w:r>
      <w:proofErr w:type="spellStart"/>
      <w:r w:rsidRPr="00421CB4">
        <w:rPr>
          <w:rFonts w:eastAsia="Times New Roman"/>
          <w:lang w:eastAsia="ru-RU"/>
        </w:rPr>
        <w:t>Югорска</w:t>
      </w:r>
      <w:proofErr w:type="spellEnd"/>
      <w:r w:rsidRPr="00421CB4">
        <w:rPr>
          <w:rFonts w:eastAsia="Times New Roman"/>
          <w:lang w:eastAsia="ru-RU"/>
        </w:rPr>
        <w:t>, 155 человек ФСК «Юность» приняло участие в судействе.</w:t>
      </w:r>
    </w:p>
    <w:p w:rsidR="009C76A8" w:rsidRDefault="0002572F" w:rsidP="0002572F">
      <w:pPr>
        <w:widowControl w:val="0"/>
        <w:autoSpaceDE w:val="0"/>
        <w:spacing w:after="0" w:line="240" w:lineRule="auto"/>
        <w:jc w:val="both"/>
        <w:rPr>
          <w:rFonts w:eastAsia="Times New Roman"/>
          <w:lang w:eastAsia="ru-RU"/>
        </w:rPr>
      </w:pPr>
      <w:r w:rsidRPr="00421CB4">
        <w:rPr>
          <w:rFonts w:eastAsia="Times New Roman"/>
          <w:lang w:eastAsia="ru-RU"/>
        </w:rPr>
        <w:t xml:space="preserve">Среди крупных и самых массовых организованных соревнований – «Губернаторские состязания» (9 </w:t>
      </w:r>
      <w:proofErr w:type="spellStart"/>
      <w:r w:rsidRPr="00421CB4">
        <w:rPr>
          <w:rFonts w:eastAsia="Times New Roman"/>
          <w:lang w:eastAsia="ru-RU"/>
        </w:rPr>
        <w:t>кл</w:t>
      </w:r>
      <w:proofErr w:type="spellEnd"/>
      <w:r w:rsidRPr="00421CB4">
        <w:rPr>
          <w:rFonts w:eastAsia="Times New Roman"/>
          <w:lang w:eastAsia="ru-RU"/>
        </w:rPr>
        <w:t xml:space="preserve"> ОУ </w:t>
      </w:r>
      <w:proofErr w:type="spellStart"/>
      <w:r w:rsidRPr="00421CB4">
        <w:rPr>
          <w:rFonts w:eastAsia="Times New Roman"/>
          <w:lang w:eastAsia="ru-RU"/>
        </w:rPr>
        <w:t>г</w:t>
      </w:r>
      <w:proofErr w:type="gramStart"/>
      <w:r w:rsidRPr="00421CB4">
        <w:rPr>
          <w:rFonts w:eastAsia="Times New Roman"/>
          <w:lang w:eastAsia="ru-RU"/>
        </w:rPr>
        <w:t>.Ю</w:t>
      </w:r>
      <w:proofErr w:type="gramEnd"/>
      <w:r w:rsidRPr="00421CB4">
        <w:rPr>
          <w:rFonts w:eastAsia="Times New Roman"/>
          <w:lang w:eastAsia="ru-RU"/>
        </w:rPr>
        <w:t>горска</w:t>
      </w:r>
      <w:proofErr w:type="spellEnd"/>
      <w:r w:rsidRPr="00421CB4">
        <w:rPr>
          <w:rFonts w:eastAsia="Times New Roman"/>
          <w:lang w:eastAsia="ru-RU"/>
        </w:rPr>
        <w:t xml:space="preserve">); «Президентские игры» (учащиеся 1997 – 1998 </w:t>
      </w:r>
      <w:proofErr w:type="spellStart"/>
      <w:r w:rsidRPr="00421CB4">
        <w:rPr>
          <w:rFonts w:eastAsia="Times New Roman"/>
          <w:lang w:eastAsia="ru-RU"/>
        </w:rPr>
        <w:t>ггр</w:t>
      </w:r>
      <w:proofErr w:type="spellEnd"/>
      <w:r w:rsidRPr="00421CB4">
        <w:rPr>
          <w:rFonts w:eastAsia="Times New Roman"/>
          <w:lang w:eastAsia="ru-RU"/>
        </w:rPr>
        <w:t xml:space="preserve">), 3 этапа «Кубка сезона» по лыжным гонкам, Лыжные гонки в зачёт Спартакиады обучающихся ОУ </w:t>
      </w:r>
      <w:proofErr w:type="spellStart"/>
      <w:r w:rsidRPr="00421CB4">
        <w:rPr>
          <w:rFonts w:eastAsia="Times New Roman"/>
          <w:lang w:eastAsia="ru-RU"/>
        </w:rPr>
        <w:t>г.Югорска</w:t>
      </w:r>
      <w:proofErr w:type="spellEnd"/>
      <w:r w:rsidRPr="00421CB4">
        <w:rPr>
          <w:rFonts w:eastAsia="Times New Roman"/>
          <w:lang w:eastAsia="ru-RU"/>
        </w:rPr>
        <w:t xml:space="preserve">, «Весёлые Старты» среди дошколят, открытые соревнования - Первенства города по мини-футболу, хоккею, баскетболу, волейболу среди КФК и другие состязания.  Организовали спартакиадные соревнования по волейболу, плаванию, водному волейболу среди команд педагогов ОУ </w:t>
      </w:r>
      <w:proofErr w:type="spellStart"/>
      <w:r w:rsidRPr="00421CB4">
        <w:rPr>
          <w:rFonts w:eastAsia="Times New Roman"/>
          <w:lang w:eastAsia="ru-RU"/>
        </w:rPr>
        <w:t>г</w:t>
      </w:r>
      <w:proofErr w:type="gramStart"/>
      <w:r w:rsidRPr="00421CB4">
        <w:rPr>
          <w:rFonts w:eastAsia="Times New Roman"/>
          <w:lang w:eastAsia="ru-RU"/>
        </w:rPr>
        <w:t>.Ю</w:t>
      </w:r>
      <w:proofErr w:type="gramEnd"/>
      <w:r w:rsidRPr="00421CB4">
        <w:rPr>
          <w:rFonts w:eastAsia="Times New Roman"/>
          <w:lang w:eastAsia="ru-RU"/>
        </w:rPr>
        <w:t>горска</w:t>
      </w:r>
      <w:proofErr w:type="spellEnd"/>
      <w:r w:rsidRPr="00421CB4">
        <w:rPr>
          <w:rFonts w:eastAsia="Times New Roman"/>
          <w:lang w:eastAsia="ru-RU"/>
        </w:rPr>
        <w:t xml:space="preserve">, турниры, посвящённые 25-летию вывода советских </w:t>
      </w:r>
    </w:p>
    <w:p w:rsidR="0002572F" w:rsidRPr="00421CB4" w:rsidRDefault="0002572F" w:rsidP="0002572F">
      <w:pPr>
        <w:widowControl w:val="0"/>
        <w:autoSpaceDE w:val="0"/>
        <w:spacing w:after="0" w:line="240" w:lineRule="auto"/>
        <w:jc w:val="both"/>
        <w:rPr>
          <w:rFonts w:eastAsia="Times New Roman"/>
          <w:lang w:eastAsia="ru-RU"/>
        </w:rPr>
      </w:pPr>
      <w:r w:rsidRPr="00421CB4">
        <w:rPr>
          <w:rFonts w:eastAsia="Times New Roman"/>
          <w:lang w:eastAsia="ru-RU"/>
        </w:rPr>
        <w:t>войск из Афганистана, Дню Защитника Отечества, Международному Женскому Дню 8 марта.</w:t>
      </w:r>
    </w:p>
    <w:p w:rsidR="0002572F" w:rsidRPr="00421CB4" w:rsidRDefault="0002572F" w:rsidP="0002572F">
      <w:pPr>
        <w:widowControl w:val="0"/>
        <w:autoSpaceDE w:val="0"/>
        <w:spacing w:after="0" w:line="240" w:lineRule="auto"/>
        <w:jc w:val="both"/>
        <w:rPr>
          <w:rFonts w:eastAsia="Times New Roman"/>
          <w:lang w:eastAsia="ru-RU"/>
        </w:rPr>
      </w:pPr>
      <w:r w:rsidRPr="00421CB4">
        <w:rPr>
          <w:rFonts w:eastAsia="Times New Roman"/>
          <w:lang w:eastAsia="ru-RU"/>
        </w:rPr>
        <w:t xml:space="preserve">        Оказали помощь в проведении военно – спортивных состязаний, смотров строя и песни (все возраста),     5 городского слёта Юных Инспекторов Дорожного Движения,  в Проводах Зимы, «</w:t>
      </w:r>
      <w:proofErr w:type="spellStart"/>
      <w:r w:rsidRPr="00421CB4">
        <w:rPr>
          <w:rFonts w:eastAsia="Times New Roman"/>
          <w:lang w:eastAsia="ru-RU"/>
        </w:rPr>
        <w:t>Масляницы</w:t>
      </w:r>
      <w:proofErr w:type="spellEnd"/>
      <w:r w:rsidRPr="00421CB4">
        <w:rPr>
          <w:rFonts w:eastAsia="Times New Roman"/>
          <w:lang w:eastAsia="ru-RU"/>
        </w:rPr>
        <w:t xml:space="preserve">», «Вороньего Дня». Озвучивали практически все соревнования, проводимые в универсальном зале СДЮСШОР «Смена» (отв. Лысенко Артём А. и Лаптев А.Н.). Представляли показательные выступления отделений художественной гимнастики, спортивной аэробики и спортивной акробатики на большинстве спортивно – массовых мероприятий. </w:t>
      </w:r>
    </w:p>
    <w:p w:rsidR="0002572F" w:rsidRPr="00421CB4" w:rsidRDefault="0002572F" w:rsidP="00222C42">
      <w:pPr>
        <w:widowControl w:val="0"/>
        <w:autoSpaceDE w:val="0"/>
        <w:spacing w:after="0" w:line="240" w:lineRule="auto"/>
        <w:jc w:val="both"/>
        <w:rPr>
          <w:rFonts w:eastAsia="Times New Roman"/>
          <w:lang w:eastAsia="ru-RU"/>
        </w:rPr>
      </w:pPr>
      <w:r w:rsidRPr="00421CB4">
        <w:rPr>
          <w:rFonts w:eastAsia="Times New Roman"/>
          <w:lang w:eastAsia="ru-RU"/>
        </w:rPr>
        <w:t xml:space="preserve">      Кроме того, работники ФСК «Юность» организовали и провели  на базе городских спортивных сооружений и объектов – Чемпионат и Первенство ХМАО – Югры по баскетболу среди ветеранов спорта и Первенство ХМАО – Югры по баскетболу среди юношей 1999 г.р., Первенство ХМАО – Югры по гиревому спорту, мини-футболу. Помогали в судействе на финальных соревнованиях ОАО «Газпром Трансгаз Югорск» по раз</w:t>
      </w:r>
      <w:r w:rsidR="00222C42">
        <w:rPr>
          <w:rFonts w:eastAsia="Times New Roman"/>
          <w:lang w:eastAsia="ru-RU"/>
        </w:rPr>
        <w:t>ным видам спорта.</w:t>
      </w:r>
    </w:p>
    <w:p w:rsidR="0002572F" w:rsidRPr="00421CB4" w:rsidRDefault="0002572F" w:rsidP="0002572F">
      <w:pPr>
        <w:spacing w:after="0" w:line="240" w:lineRule="auto"/>
        <w:jc w:val="both"/>
        <w:rPr>
          <w:rFonts w:eastAsia="Times New Roman"/>
          <w:lang w:eastAsia="ru-RU"/>
        </w:rPr>
      </w:pPr>
      <w:r w:rsidRPr="00421CB4">
        <w:rPr>
          <w:rFonts w:eastAsia="Times New Roman"/>
          <w:lang w:eastAsia="ru-RU"/>
        </w:rPr>
        <w:lastRenderedPageBreak/>
        <w:t xml:space="preserve"> В среднем за месяц в первом квартале 2014 года на занятиях тренеров ФСК «Юность» (на разных спортивных объектах города) и соревнованиях, проводимых работниками ФСК «Юность» - </w:t>
      </w:r>
      <w:r w:rsidRPr="00421CB4">
        <w:rPr>
          <w:rFonts w:eastAsia="Times New Roman"/>
          <w:i/>
          <w:u w:val="single"/>
          <w:lang w:eastAsia="ru-RU"/>
        </w:rPr>
        <w:t xml:space="preserve">среднее количество </w:t>
      </w:r>
      <w:proofErr w:type="spellStart"/>
      <w:r w:rsidRPr="00421CB4">
        <w:rPr>
          <w:rFonts w:eastAsia="Times New Roman"/>
          <w:i/>
          <w:u w:val="single"/>
          <w:lang w:eastAsia="ru-RU"/>
        </w:rPr>
        <w:t>человекопосещений</w:t>
      </w:r>
      <w:proofErr w:type="spellEnd"/>
      <w:r w:rsidRPr="00421CB4">
        <w:rPr>
          <w:rFonts w:eastAsia="Times New Roman"/>
          <w:lang w:eastAsia="ru-RU"/>
        </w:rPr>
        <w:t xml:space="preserve"> в месяц –14 140.     </w:t>
      </w:r>
    </w:p>
    <w:p w:rsidR="0002572F" w:rsidRPr="00421CB4" w:rsidRDefault="0002572F" w:rsidP="0002572F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421CB4">
        <w:rPr>
          <w:rFonts w:eastAsia="Times New Roman"/>
          <w:lang w:eastAsia="ru-RU"/>
        </w:rPr>
        <w:t xml:space="preserve">За </w:t>
      </w:r>
      <w:r w:rsidRPr="00421CB4">
        <w:rPr>
          <w:rFonts w:eastAsia="Times New Roman"/>
          <w:lang w:val="en-US" w:eastAsia="ru-RU"/>
        </w:rPr>
        <w:t>I</w:t>
      </w:r>
      <w:r w:rsidRPr="00421CB4">
        <w:rPr>
          <w:rFonts w:eastAsia="Times New Roman"/>
          <w:lang w:eastAsia="ru-RU"/>
        </w:rPr>
        <w:t xml:space="preserve"> квартал согласно приказов Департамента физической культуры и спорта ХМАО – Югры присвоены:</w:t>
      </w:r>
      <w:proofErr w:type="gramEnd"/>
    </w:p>
    <w:p w:rsidR="0002572F" w:rsidRPr="00421CB4" w:rsidRDefault="0002572F" w:rsidP="0002572F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421CB4">
        <w:rPr>
          <w:rFonts w:eastAsia="Times New Roman"/>
          <w:u w:val="single"/>
          <w:lang w:eastAsia="ru-RU"/>
        </w:rPr>
        <w:t>1 спортивный разряд</w:t>
      </w:r>
      <w:r w:rsidRPr="00421CB4">
        <w:rPr>
          <w:rFonts w:eastAsia="Times New Roman"/>
          <w:lang w:eastAsia="ru-RU"/>
        </w:rPr>
        <w:t xml:space="preserve"> – 1 человек (борьба </w:t>
      </w:r>
      <w:proofErr w:type="spellStart"/>
      <w:r w:rsidRPr="00421CB4">
        <w:rPr>
          <w:rFonts w:eastAsia="Times New Roman"/>
          <w:lang w:eastAsia="ru-RU"/>
        </w:rPr>
        <w:t>дзю</w:t>
      </w:r>
      <w:proofErr w:type="spellEnd"/>
      <w:r w:rsidRPr="00421CB4">
        <w:rPr>
          <w:rFonts w:eastAsia="Times New Roman"/>
          <w:lang w:eastAsia="ru-RU"/>
        </w:rPr>
        <w:t>-до (тренер Гриценко К.В.);</w:t>
      </w:r>
      <w:proofErr w:type="gramEnd"/>
    </w:p>
    <w:p w:rsidR="0002572F" w:rsidRPr="00421CB4" w:rsidRDefault="0002572F" w:rsidP="0002572F">
      <w:pPr>
        <w:spacing w:after="0" w:line="240" w:lineRule="auto"/>
        <w:jc w:val="both"/>
        <w:rPr>
          <w:rFonts w:eastAsia="Times New Roman"/>
          <w:lang w:eastAsia="ru-RU"/>
        </w:rPr>
      </w:pPr>
      <w:r w:rsidRPr="00421CB4">
        <w:rPr>
          <w:rFonts w:eastAsia="Times New Roman"/>
          <w:u w:val="single"/>
          <w:lang w:eastAsia="ru-RU"/>
        </w:rPr>
        <w:t xml:space="preserve">2 спортивный разряд </w:t>
      </w:r>
      <w:r w:rsidRPr="00421CB4">
        <w:rPr>
          <w:rFonts w:eastAsia="Times New Roman"/>
          <w:lang w:eastAsia="ru-RU"/>
        </w:rPr>
        <w:t xml:space="preserve">– 8 человек (спортивная аэробика – тренеры </w:t>
      </w:r>
      <w:proofErr w:type="spellStart"/>
      <w:r w:rsidRPr="00421CB4">
        <w:rPr>
          <w:rFonts w:eastAsia="Times New Roman"/>
          <w:lang w:eastAsia="ru-RU"/>
        </w:rPr>
        <w:t>Вотинцева</w:t>
      </w:r>
      <w:proofErr w:type="spellEnd"/>
      <w:r w:rsidRPr="00421CB4">
        <w:rPr>
          <w:rFonts w:eastAsia="Times New Roman"/>
          <w:lang w:eastAsia="ru-RU"/>
        </w:rPr>
        <w:t xml:space="preserve"> Г.А., </w:t>
      </w:r>
      <w:proofErr w:type="spellStart"/>
      <w:r w:rsidRPr="00421CB4">
        <w:rPr>
          <w:rFonts w:eastAsia="Times New Roman"/>
          <w:lang w:eastAsia="ru-RU"/>
        </w:rPr>
        <w:t>Аржанникова</w:t>
      </w:r>
      <w:proofErr w:type="spellEnd"/>
      <w:r w:rsidRPr="00421CB4">
        <w:rPr>
          <w:rFonts w:eastAsia="Times New Roman"/>
          <w:lang w:eastAsia="ru-RU"/>
        </w:rPr>
        <w:t xml:space="preserve"> О.В.);</w:t>
      </w:r>
    </w:p>
    <w:p w:rsidR="00222C42" w:rsidRDefault="0002572F" w:rsidP="0002572F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421CB4">
        <w:rPr>
          <w:rFonts w:eastAsia="Times New Roman"/>
          <w:u w:val="single"/>
          <w:lang w:eastAsia="ru-RU"/>
        </w:rPr>
        <w:t>3 спортивный и юношеские разряды</w:t>
      </w:r>
      <w:r w:rsidRPr="00421CB4">
        <w:rPr>
          <w:rFonts w:eastAsia="Times New Roman"/>
          <w:lang w:eastAsia="ru-RU"/>
        </w:rPr>
        <w:t xml:space="preserve"> – 18 человек (спортивная аэробика (тренер </w:t>
      </w:r>
      <w:proofErr w:type="spellStart"/>
      <w:r w:rsidRPr="00421CB4">
        <w:rPr>
          <w:rFonts w:eastAsia="Times New Roman"/>
          <w:lang w:eastAsia="ru-RU"/>
        </w:rPr>
        <w:t>Богаевский</w:t>
      </w:r>
      <w:proofErr w:type="spellEnd"/>
      <w:r w:rsidRPr="00421CB4">
        <w:rPr>
          <w:rFonts w:eastAsia="Times New Roman"/>
          <w:lang w:eastAsia="ru-RU"/>
        </w:rPr>
        <w:t xml:space="preserve"> С.А.) и дзюдо (тренер Гриценко К.В</w:t>
      </w:r>
      <w:r w:rsidR="00421CB4">
        <w:rPr>
          <w:rFonts w:eastAsia="Times New Roman"/>
          <w:lang w:eastAsia="ru-RU"/>
        </w:rPr>
        <w:t>.).</w:t>
      </w:r>
      <w:proofErr w:type="gramEnd"/>
    </w:p>
    <w:p w:rsidR="00222C42" w:rsidRPr="00421CB4" w:rsidRDefault="00222C42" w:rsidP="0002572F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24"/>
        <w:gridCol w:w="6955"/>
        <w:gridCol w:w="1560"/>
        <w:gridCol w:w="850"/>
      </w:tblGrid>
      <w:tr w:rsidR="005C0EA5" w:rsidRPr="005C0EA5" w:rsidTr="0079702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jc w:val="center"/>
              <w:rPr>
                <w:b/>
                <w:sz w:val="24"/>
                <w:szCs w:val="24"/>
              </w:rPr>
            </w:pPr>
            <w:r w:rsidRPr="005C0E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jc w:val="center"/>
              <w:rPr>
                <w:b/>
                <w:sz w:val="24"/>
                <w:szCs w:val="24"/>
              </w:rPr>
            </w:pPr>
            <w:r w:rsidRPr="005C0EA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jc w:val="center"/>
              <w:rPr>
                <w:b/>
                <w:sz w:val="24"/>
                <w:szCs w:val="24"/>
              </w:rPr>
            </w:pPr>
            <w:r w:rsidRPr="005C0EA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</w:t>
            </w:r>
          </w:p>
        </w:tc>
      </w:tr>
      <w:tr w:rsidR="005C0EA5" w:rsidRPr="005C0EA5" w:rsidTr="0079702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proofErr w:type="gramStart"/>
            <w:r w:rsidRPr="005C0EA5">
              <w:rPr>
                <w:sz w:val="24"/>
                <w:szCs w:val="24"/>
              </w:rPr>
              <w:t>Охват (вовлечение) молодежи и взрослого населения в мероприятия (программы) различного уровня (городские, окружные, региональные, Российские, международные) в сфере физической культуры и спорта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2781</w:t>
            </w:r>
          </w:p>
        </w:tc>
      </w:tr>
      <w:tr w:rsidR="005C0EA5" w:rsidRPr="005C0EA5" w:rsidTr="0079702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Количество проведенных мероприятий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23</w:t>
            </w:r>
          </w:p>
        </w:tc>
      </w:tr>
      <w:tr w:rsidR="005C0EA5" w:rsidRPr="005C0EA5" w:rsidTr="0079702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Доля лиц, систематически занимающихся физической культурой и массовым спортом от общего числа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720</w:t>
            </w:r>
          </w:p>
        </w:tc>
      </w:tr>
      <w:tr w:rsidR="005C0EA5" w:rsidRPr="005C0EA5" w:rsidTr="0079702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Количество лиц, систематически занимающихся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720</w:t>
            </w:r>
          </w:p>
        </w:tc>
      </w:tr>
      <w:tr w:rsidR="005C0EA5" w:rsidRPr="005C0EA5" w:rsidTr="0079702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Увеличение единой пропускной способности учреждений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10</w:t>
            </w:r>
          </w:p>
        </w:tc>
      </w:tr>
      <w:tr w:rsidR="005C0EA5" w:rsidRPr="005C0EA5" w:rsidTr="0079702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Увеличение количества призовых мест (наград, медалей) в сфере физической культуры и массового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20</w:t>
            </w:r>
          </w:p>
        </w:tc>
      </w:tr>
      <w:tr w:rsidR="005C0EA5" w:rsidRPr="005C0EA5" w:rsidTr="0079702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7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Увеличение количества чемпионов (начиная с России)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0</w:t>
            </w:r>
          </w:p>
        </w:tc>
      </w:tr>
      <w:tr w:rsidR="005C0EA5" w:rsidRPr="005C0EA5" w:rsidTr="0079702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8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Количество проведенных спортивно-массовых мероприятий с участием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5" w:rsidRPr="005C0EA5" w:rsidRDefault="005C0EA5" w:rsidP="005C0EA5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5C0EA5">
              <w:rPr>
                <w:sz w:val="24"/>
                <w:szCs w:val="24"/>
              </w:rPr>
              <w:t>0</w:t>
            </w:r>
          </w:p>
        </w:tc>
      </w:tr>
    </w:tbl>
    <w:p w:rsidR="00546428" w:rsidRDefault="004E135E" w:rsidP="00B27E69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333333"/>
          <w:u w:val="single"/>
          <w:lang w:eastAsia="ru-RU"/>
        </w:rPr>
      </w:pPr>
      <w:r w:rsidRPr="00EA67AF">
        <w:rPr>
          <w:rFonts w:eastAsia="Times New Roman"/>
          <w:b/>
          <w:color w:val="333333"/>
          <w:u w:val="single"/>
          <w:lang w:eastAsia="ru-RU"/>
        </w:rPr>
        <w:t xml:space="preserve">Муниципальное бюджетное учреждение дополнительного образования детей </w:t>
      </w:r>
      <w:r w:rsidR="00B27E69">
        <w:rPr>
          <w:rFonts w:eastAsia="Times New Roman"/>
          <w:b/>
          <w:color w:val="333333"/>
          <w:u w:val="single"/>
          <w:lang w:eastAsia="ru-RU"/>
        </w:rPr>
        <w:t xml:space="preserve">специализированная детско-юношеская спортивная школа олимпийского резерва </w:t>
      </w:r>
      <w:r w:rsidR="00407F10" w:rsidRPr="00EA67AF">
        <w:rPr>
          <w:rFonts w:eastAsia="Times New Roman"/>
          <w:b/>
          <w:color w:val="333333"/>
          <w:u w:val="single"/>
          <w:lang w:eastAsia="ru-RU"/>
        </w:rPr>
        <w:t xml:space="preserve"> «Смена»</w:t>
      </w:r>
    </w:p>
    <w:p w:rsidR="00E00375" w:rsidRPr="00E00375" w:rsidRDefault="00E00375" w:rsidP="00E00375">
      <w:pPr>
        <w:spacing w:after="0" w:line="240" w:lineRule="auto"/>
        <w:ind w:firstLine="720"/>
        <w:jc w:val="both"/>
        <w:rPr>
          <w:rFonts w:eastAsia="Calibri"/>
        </w:rPr>
      </w:pPr>
      <w:proofErr w:type="gramStart"/>
      <w:r w:rsidRPr="00E00375">
        <w:rPr>
          <w:b/>
          <w:i/>
        </w:rPr>
        <w:t>Основной ц</w:t>
      </w:r>
      <w:r w:rsidRPr="00E00375">
        <w:rPr>
          <w:rFonts w:eastAsia="Calibri"/>
          <w:b/>
          <w:i/>
        </w:rPr>
        <w:t>елью</w:t>
      </w:r>
      <w:r w:rsidRPr="00E00375">
        <w:rPr>
          <w:rFonts w:eastAsia="Calibri"/>
        </w:rPr>
        <w:t xml:space="preserve"> деятельности  СДЮСШОР «Смена» является создание условий для вовлечения максимально возможного числа детей и подростков в систематическое занятие спортом и физической культурой, которые направлены на развитие личности, утверждению здорового образа жизни, воспитанию физических, морально-этических и волевых качеств, повышения уровня физической подготовленности и спортивных результатов, учитывая индивидуальные особенности и требования программ по видам спорта;</w:t>
      </w:r>
      <w:proofErr w:type="gramEnd"/>
      <w:r w:rsidRPr="00E00375">
        <w:rPr>
          <w:rFonts w:eastAsia="Calibri"/>
        </w:rPr>
        <w:t xml:space="preserve"> профилактике различных форм зависимости и правонарушений.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E00375" w:rsidRPr="00E00375" w:rsidRDefault="00E00375" w:rsidP="00E00375">
      <w:pPr>
        <w:spacing w:after="0" w:line="240" w:lineRule="auto"/>
        <w:ind w:firstLine="720"/>
        <w:jc w:val="both"/>
        <w:rPr>
          <w:rFonts w:eastAsia="Calibri"/>
        </w:rPr>
      </w:pPr>
      <w:r w:rsidRPr="00E00375">
        <w:rPr>
          <w:rFonts w:eastAsia="Calibri"/>
        </w:rPr>
        <w:t>Перед  МБОУ ДОД СДЮСШОР «Смена» в 2013</w:t>
      </w:r>
      <w:r w:rsidRPr="00E00375">
        <w:t>-2014 учебном году</w:t>
      </w:r>
      <w:r w:rsidRPr="00E00375">
        <w:rPr>
          <w:rFonts w:eastAsia="Calibri"/>
        </w:rPr>
        <w:t xml:space="preserve"> стоя</w:t>
      </w:r>
      <w:r w:rsidRPr="00E00375">
        <w:t>т</w:t>
      </w:r>
      <w:r w:rsidRPr="00E00375">
        <w:rPr>
          <w:rFonts w:eastAsia="Calibri"/>
        </w:rPr>
        <w:t xml:space="preserve"> следующие задачи:</w:t>
      </w:r>
    </w:p>
    <w:p w:rsidR="00E00375" w:rsidRPr="00E00375" w:rsidRDefault="00E00375" w:rsidP="00E00375">
      <w:pPr>
        <w:spacing w:after="0" w:line="240" w:lineRule="auto"/>
        <w:ind w:firstLine="708"/>
        <w:jc w:val="both"/>
        <w:rPr>
          <w:rFonts w:eastAsia="Calibri"/>
        </w:rPr>
      </w:pPr>
      <w:r w:rsidRPr="00E00375">
        <w:rPr>
          <w:rFonts w:eastAsia="Calibri"/>
          <w:b/>
        </w:rPr>
        <w:t xml:space="preserve">- </w:t>
      </w:r>
      <w:r w:rsidRPr="00E00375">
        <w:rPr>
          <w:rFonts w:eastAsia="Calibri"/>
        </w:rPr>
        <w:t>реализация модели интеграции общего и дополнительного образования в условиях СДЮСШОР, выделение в образовательном пространстве взаимосвязанных компонентов, способствующих индивидуальному развитию личности;</w:t>
      </w:r>
    </w:p>
    <w:p w:rsidR="00E00375" w:rsidRPr="00E00375" w:rsidRDefault="00E00375" w:rsidP="00E00375">
      <w:pPr>
        <w:spacing w:after="0" w:line="240" w:lineRule="auto"/>
        <w:ind w:firstLine="708"/>
        <w:jc w:val="both"/>
        <w:rPr>
          <w:rFonts w:eastAsia="Calibri"/>
        </w:rPr>
      </w:pPr>
      <w:r w:rsidRPr="00E00375">
        <w:rPr>
          <w:rFonts w:eastAsia="Calibri"/>
        </w:rPr>
        <w:t xml:space="preserve">- оптимизация образовательного процесса в СДЮСШОР «Смена» физкультурно-спортивной направленности на основе личностно-ориентированного подхода, изучения и комплексного использования передовых методов, организованных форм и средств обучения; </w:t>
      </w:r>
    </w:p>
    <w:p w:rsidR="00E00375" w:rsidRPr="00E00375" w:rsidRDefault="00E00375" w:rsidP="00E00375">
      <w:pPr>
        <w:spacing w:after="0" w:line="240" w:lineRule="auto"/>
        <w:ind w:firstLine="708"/>
        <w:jc w:val="both"/>
        <w:rPr>
          <w:rFonts w:eastAsia="Calibri"/>
        </w:rPr>
      </w:pPr>
      <w:r w:rsidRPr="00E00375">
        <w:rPr>
          <w:rFonts w:eastAsia="Calibri"/>
        </w:rPr>
        <w:lastRenderedPageBreak/>
        <w:t>- реализация поэтапного плана мероприятий Программы развития МБОУ ДОД СДЮСШОР «Смена» на 2013 – 2014 гг.;</w:t>
      </w:r>
    </w:p>
    <w:p w:rsidR="00E00375" w:rsidRPr="00E00375" w:rsidRDefault="00E00375" w:rsidP="00E00375">
      <w:pPr>
        <w:spacing w:after="0" w:line="240" w:lineRule="auto"/>
        <w:ind w:firstLine="540"/>
        <w:jc w:val="both"/>
        <w:rPr>
          <w:rFonts w:eastAsia="Calibri"/>
        </w:rPr>
      </w:pPr>
      <w:r w:rsidRPr="00E00375">
        <w:rPr>
          <w:rFonts w:eastAsia="Calibri"/>
        </w:rPr>
        <w:t>- организация и совершенствование экономической деятельности СДЮСШОР, развитие внебюджетной деятельности с целью дальнейшего совершенствования материально-технической базы учреждения.</w:t>
      </w:r>
    </w:p>
    <w:p w:rsidR="00E00375" w:rsidRPr="00E00375" w:rsidRDefault="00E00375" w:rsidP="00E0037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E00375">
        <w:rPr>
          <w:rFonts w:eastAsia="Arial Unicode MS" w:cs="Tahoma"/>
          <w:color w:val="000000"/>
          <w:kern w:val="3"/>
          <w:lang w:bidi="en-US"/>
        </w:rPr>
        <w:t xml:space="preserve">Ежегодно учреждением составляется план спортивных мероприятий по видам спорта. География участия в спортивных мероприятиях: муниципальный уровень, Ханты-Мансийский автономный округ </w:t>
      </w:r>
      <w:proofErr w:type="gramStart"/>
      <w:r w:rsidRPr="00E00375">
        <w:rPr>
          <w:rFonts w:eastAsia="Arial Unicode MS" w:cs="Tahoma"/>
          <w:color w:val="000000"/>
          <w:kern w:val="3"/>
          <w:lang w:bidi="en-US"/>
        </w:rPr>
        <w:t>–Ю</w:t>
      </w:r>
      <w:proofErr w:type="gramEnd"/>
      <w:r w:rsidRPr="00E00375">
        <w:rPr>
          <w:rFonts w:eastAsia="Arial Unicode MS" w:cs="Tahoma"/>
          <w:color w:val="000000"/>
          <w:kern w:val="3"/>
          <w:lang w:bidi="en-US"/>
        </w:rPr>
        <w:t xml:space="preserve">гра, Уральский Федеральный округ, Всероссийские и международные соревнования.    </w:t>
      </w:r>
    </w:p>
    <w:p w:rsidR="00E00375" w:rsidRPr="00E00375" w:rsidRDefault="00E00375" w:rsidP="00E0037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E00375">
        <w:rPr>
          <w:rFonts w:eastAsia="Arial Unicode MS" w:cs="Tahoma"/>
          <w:color w:val="000000"/>
          <w:kern w:val="3"/>
          <w:lang w:bidi="en-US"/>
        </w:rPr>
        <w:t>За  1 квартал 2014 года по итогам соревновательной деятельности учреждение достигло следующих результатов:</w:t>
      </w:r>
    </w:p>
    <w:p w:rsidR="00E00375" w:rsidRPr="00E00375" w:rsidRDefault="00E00375" w:rsidP="00E0037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18"/>
        <w:gridCol w:w="1447"/>
        <w:gridCol w:w="1237"/>
        <w:gridCol w:w="1474"/>
        <w:gridCol w:w="1744"/>
        <w:gridCol w:w="1692"/>
        <w:gridCol w:w="661"/>
        <w:gridCol w:w="661"/>
        <w:gridCol w:w="661"/>
      </w:tblGrid>
      <w:tr w:rsidR="00E00375" w:rsidRPr="00E00375" w:rsidTr="00E00375">
        <w:trPr>
          <w:trHeight w:val="300"/>
        </w:trPr>
        <w:tc>
          <w:tcPr>
            <w:tcW w:w="421" w:type="dxa"/>
            <w:vMerge w:val="restart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E0037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494" w:type="dxa"/>
            <w:vMerge w:val="restart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E00375">
              <w:rPr>
                <w:rFonts w:ascii="Times New Roman" w:hAnsi="Times New Roman"/>
                <w:b/>
                <w:bCs/>
              </w:rPr>
              <w:t>Вид спорта</w:t>
            </w:r>
          </w:p>
        </w:tc>
        <w:tc>
          <w:tcPr>
            <w:tcW w:w="1157" w:type="dxa"/>
            <w:vMerge w:val="restart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E00375">
              <w:rPr>
                <w:rFonts w:ascii="Times New Roman" w:hAnsi="Times New Roman"/>
                <w:b/>
                <w:bCs/>
              </w:rPr>
              <w:t>Тренер</w:t>
            </w:r>
          </w:p>
        </w:tc>
        <w:tc>
          <w:tcPr>
            <w:tcW w:w="1543" w:type="dxa"/>
            <w:vMerge w:val="restart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E00375">
              <w:rPr>
                <w:rFonts w:ascii="Times New Roman" w:hAnsi="Times New Roman"/>
                <w:b/>
                <w:bCs/>
              </w:rPr>
              <w:t>Дата соревнований</w:t>
            </w:r>
          </w:p>
        </w:tc>
        <w:tc>
          <w:tcPr>
            <w:tcW w:w="1378" w:type="dxa"/>
            <w:vMerge w:val="restart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E00375">
              <w:rPr>
                <w:rFonts w:ascii="Times New Roman" w:hAnsi="Times New Roman"/>
                <w:b/>
                <w:bCs/>
              </w:rPr>
              <w:t>Название соревнований</w:t>
            </w:r>
          </w:p>
        </w:tc>
        <w:tc>
          <w:tcPr>
            <w:tcW w:w="1877" w:type="dxa"/>
            <w:vMerge w:val="restart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E00375">
              <w:rPr>
                <w:rFonts w:ascii="Times New Roman" w:hAnsi="Times New Roman"/>
                <w:b/>
                <w:bCs/>
              </w:rPr>
              <w:t>Победители</w:t>
            </w:r>
          </w:p>
        </w:tc>
        <w:tc>
          <w:tcPr>
            <w:tcW w:w="2127" w:type="dxa"/>
            <w:gridSpan w:val="3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места</w:t>
            </w:r>
          </w:p>
        </w:tc>
      </w:tr>
      <w:tr w:rsidR="00E00375" w:rsidRPr="00E00375" w:rsidTr="00E00375">
        <w:trPr>
          <w:trHeight w:val="300"/>
        </w:trPr>
        <w:tc>
          <w:tcPr>
            <w:tcW w:w="421" w:type="dxa"/>
            <w:vMerge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4" w:type="dxa"/>
            <w:vMerge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  <w:vMerge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3" w:type="dxa"/>
            <w:vMerge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8" w:type="dxa"/>
            <w:vMerge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7" w:type="dxa"/>
            <w:vMerge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E0037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E0037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E0037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E00375" w:rsidRPr="00E00375" w:rsidTr="00E00375">
        <w:trPr>
          <w:trHeight w:val="1560"/>
        </w:trPr>
        <w:tc>
          <w:tcPr>
            <w:tcW w:w="421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  <w:tc>
          <w:tcPr>
            <w:tcW w:w="1494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Катаева Е.А.</w:t>
            </w:r>
          </w:p>
        </w:tc>
        <w:tc>
          <w:tcPr>
            <w:tcW w:w="1543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05.01.2014 - 12.01.2014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VII традиционный </w:t>
            </w:r>
            <w:proofErr w:type="gramStart"/>
            <w:r w:rsidRPr="00E00375">
              <w:rPr>
                <w:rFonts w:ascii="Times New Roman" w:hAnsi="Times New Roman"/>
              </w:rPr>
              <w:t xml:space="preserve">Рождестве </w:t>
            </w:r>
            <w:proofErr w:type="spellStart"/>
            <w:r w:rsidRPr="00E00375">
              <w:rPr>
                <w:rFonts w:ascii="Times New Roman" w:hAnsi="Times New Roman"/>
              </w:rPr>
              <w:t>нский</w:t>
            </w:r>
            <w:proofErr w:type="spellEnd"/>
            <w:proofErr w:type="gramEnd"/>
            <w:r w:rsidRPr="00E00375">
              <w:rPr>
                <w:rFonts w:ascii="Times New Roman" w:hAnsi="Times New Roman"/>
              </w:rPr>
              <w:t xml:space="preserve"> турнир среди юношей 1996 - 97 г.р., 1998-99 г. рождения по баскетболу. Г. Тюмень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Участие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2715"/>
        </w:trPr>
        <w:tc>
          <w:tcPr>
            <w:tcW w:w="421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Драгунов В.В.</w:t>
            </w:r>
          </w:p>
        </w:tc>
        <w:tc>
          <w:tcPr>
            <w:tcW w:w="1543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05.01.2014 - 16.01.2014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Первенство России по волейболу среди девушек 1999-2000 гг. </w:t>
            </w:r>
            <w:proofErr w:type="gramStart"/>
            <w:r w:rsidRPr="00E00375">
              <w:rPr>
                <w:rFonts w:ascii="Times New Roman" w:hAnsi="Times New Roman"/>
              </w:rPr>
              <w:t>р</w:t>
            </w:r>
            <w:proofErr w:type="gramEnd"/>
            <w:r w:rsidRPr="00E00375">
              <w:rPr>
                <w:rFonts w:ascii="Times New Roman" w:hAnsi="Times New Roman"/>
              </w:rPr>
              <w:t xml:space="preserve"> г. Челябинск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3 место: </w:t>
            </w:r>
            <w:proofErr w:type="spellStart"/>
            <w:r w:rsidRPr="00E00375">
              <w:rPr>
                <w:rFonts w:ascii="Times New Roman" w:hAnsi="Times New Roman"/>
              </w:rPr>
              <w:t>Фирсона</w:t>
            </w:r>
            <w:proofErr w:type="spellEnd"/>
            <w:r w:rsidRPr="00E00375">
              <w:rPr>
                <w:rFonts w:ascii="Times New Roman" w:hAnsi="Times New Roman"/>
              </w:rPr>
              <w:t xml:space="preserve"> Татьяна, </w:t>
            </w:r>
            <w:proofErr w:type="spellStart"/>
            <w:r w:rsidRPr="00E00375">
              <w:rPr>
                <w:rFonts w:ascii="Times New Roman" w:hAnsi="Times New Roman"/>
              </w:rPr>
              <w:t>Ахмедьянова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 Анастасия, Косолапова Анастасия, Дубровина Евгения, </w:t>
            </w:r>
            <w:proofErr w:type="spellStart"/>
            <w:r w:rsidRPr="00E00375">
              <w:rPr>
                <w:rFonts w:ascii="Times New Roman" w:hAnsi="Times New Roman"/>
              </w:rPr>
              <w:t>Праулина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 Елизавета, </w:t>
            </w:r>
            <w:proofErr w:type="spellStart"/>
            <w:r w:rsidRPr="00E00375">
              <w:rPr>
                <w:rFonts w:ascii="Times New Roman" w:hAnsi="Times New Roman"/>
              </w:rPr>
              <w:t>Гайнуллина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 Дарья, Руссу </w:t>
            </w:r>
            <w:proofErr w:type="spellStart"/>
            <w:r w:rsidRPr="00E00375">
              <w:rPr>
                <w:rFonts w:ascii="Times New Roman" w:hAnsi="Times New Roman"/>
              </w:rPr>
              <w:t>Виктория</w:t>
            </w:r>
            <w:proofErr w:type="gramStart"/>
            <w:r w:rsidRPr="00E00375">
              <w:rPr>
                <w:rFonts w:ascii="Times New Roman" w:hAnsi="Times New Roman"/>
              </w:rPr>
              <w:t>,Г</w:t>
            </w:r>
            <w:proofErr w:type="gramEnd"/>
            <w:r w:rsidRPr="00E00375">
              <w:rPr>
                <w:rFonts w:ascii="Times New Roman" w:hAnsi="Times New Roman"/>
              </w:rPr>
              <w:t>удова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 Анастасия, Митрошина Дарья, </w:t>
            </w:r>
            <w:proofErr w:type="spellStart"/>
            <w:r w:rsidRPr="00E00375">
              <w:rPr>
                <w:rFonts w:ascii="Times New Roman" w:hAnsi="Times New Roman"/>
              </w:rPr>
              <w:t>Бузилова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</w:tr>
      <w:tr w:rsidR="00E00375" w:rsidRPr="00E00375" w:rsidTr="00E00375">
        <w:trPr>
          <w:trHeight w:val="900"/>
        </w:trPr>
        <w:tc>
          <w:tcPr>
            <w:tcW w:w="421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Дзюдо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Садиков З.З.</w:t>
            </w:r>
          </w:p>
        </w:tc>
        <w:tc>
          <w:tcPr>
            <w:tcW w:w="1543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06.01.2014 - 10.01.2014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УТС  г. </w:t>
            </w:r>
            <w:proofErr w:type="spellStart"/>
            <w:r w:rsidRPr="00E00375">
              <w:rPr>
                <w:rFonts w:ascii="Times New Roman" w:hAnsi="Times New Roman"/>
              </w:rPr>
              <w:t>Урай</w:t>
            </w:r>
            <w:proofErr w:type="spellEnd"/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1 место: </w:t>
            </w:r>
            <w:r w:rsidRPr="00E00375">
              <w:rPr>
                <w:rFonts w:ascii="Times New Roman" w:hAnsi="Times New Roman"/>
              </w:rPr>
              <w:t xml:space="preserve">Виноградов Артем, Хан Максим,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3 место: </w:t>
            </w:r>
            <w:r w:rsidRPr="00E00375">
              <w:rPr>
                <w:rFonts w:ascii="Times New Roman" w:hAnsi="Times New Roman"/>
              </w:rPr>
              <w:lastRenderedPageBreak/>
              <w:t>Киселёв Иван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</w:tr>
      <w:tr w:rsidR="00E00375" w:rsidRPr="00E00375" w:rsidTr="00E00375">
        <w:trPr>
          <w:trHeight w:val="1815"/>
        </w:trPr>
        <w:tc>
          <w:tcPr>
            <w:tcW w:w="421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94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Ивашин Ю.Д.</w:t>
            </w:r>
          </w:p>
        </w:tc>
        <w:tc>
          <w:tcPr>
            <w:tcW w:w="1543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08.01.2014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Рождественский турнир СДЮСШОР по мини-футболу среди детей 2002 - 2003 г.р., г. Югорск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1 место</w:t>
            </w:r>
            <w:r w:rsidRPr="00E00375">
              <w:rPr>
                <w:rFonts w:ascii="Times New Roman" w:hAnsi="Times New Roman"/>
              </w:rPr>
              <w:t xml:space="preserve">: </w:t>
            </w:r>
            <w:proofErr w:type="gramStart"/>
            <w:r w:rsidRPr="00E00375">
              <w:rPr>
                <w:rFonts w:ascii="Times New Roman" w:hAnsi="Times New Roman"/>
              </w:rPr>
              <w:t>Коновалов</w:t>
            </w:r>
            <w:proofErr w:type="gramEnd"/>
            <w:r w:rsidRPr="00E00375">
              <w:rPr>
                <w:rFonts w:ascii="Times New Roman" w:hAnsi="Times New Roman"/>
              </w:rPr>
              <w:t xml:space="preserve">, Кузьмин, </w:t>
            </w:r>
            <w:proofErr w:type="spellStart"/>
            <w:r w:rsidRPr="00E00375">
              <w:rPr>
                <w:rFonts w:ascii="Times New Roman" w:hAnsi="Times New Roman"/>
              </w:rPr>
              <w:t>Пракин</w:t>
            </w:r>
            <w:proofErr w:type="spellEnd"/>
            <w:r w:rsidRPr="00E00375">
              <w:rPr>
                <w:rFonts w:ascii="Times New Roman" w:hAnsi="Times New Roman"/>
              </w:rPr>
              <w:t xml:space="preserve">, Новиков, Новиков, </w:t>
            </w:r>
            <w:proofErr w:type="spellStart"/>
            <w:r w:rsidRPr="00E00375">
              <w:rPr>
                <w:rFonts w:ascii="Times New Roman" w:hAnsi="Times New Roman"/>
              </w:rPr>
              <w:t>Неруш</w:t>
            </w:r>
            <w:proofErr w:type="spellEnd"/>
            <w:r w:rsidRPr="00E00375">
              <w:rPr>
                <w:rFonts w:ascii="Times New Roman" w:hAnsi="Times New Roman"/>
              </w:rPr>
              <w:t xml:space="preserve">. </w:t>
            </w:r>
            <w:proofErr w:type="spellStart"/>
            <w:r w:rsidRPr="00E00375">
              <w:rPr>
                <w:rFonts w:ascii="Times New Roman" w:hAnsi="Times New Roman"/>
              </w:rPr>
              <w:t>Маленов</w:t>
            </w:r>
            <w:proofErr w:type="spellEnd"/>
            <w:r w:rsidRPr="00E00375">
              <w:rPr>
                <w:rFonts w:ascii="Times New Roman" w:hAnsi="Times New Roman"/>
              </w:rPr>
              <w:t xml:space="preserve">, Ильиных, </w:t>
            </w:r>
            <w:proofErr w:type="spellStart"/>
            <w:r w:rsidRPr="00E00375">
              <w:rPr>
                <w:rFonts w:ascii="Times New Roman" w:hAnsi="Times New Roman"/>
              </w:rPr>
              <w:t>Фатхутдинов</w:t>
            </w:r>
            <w:proofErr w:type="spellEnd"/>
            <w:r w:rsidRPr="00E00375">
              <w:rPr>
                <w:rFonts w:ascii="Times New Roman" w:hAnsi="Times New Roman"/>
              </w:rPr>
              <w:t xml:space="preserve">, Антошкин, Ивашков, </w:t>
            </w:r>
            <w:proofErr w:type="spellStart"/>
            <w:r w:rsidRPr="00E00375">
              <w:rPr>
                <w:rFonts w:ascii="Times New Roman" w:hAnsi="Times New Roman"/>
              </w:rPr>
              <w:t>Новостроев</w:t>
            </w:r>
            <w:proofErr w:type="spellEnd"/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2130"/>
        </w:trPr>
        <w:tc>
          <w:tcPr>
            <w:tcW w:w="421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5</w:t>
            </w:r>
          </w:p>
        </w:tc>
        <w:tc>
          <w:tcPr>
            <w:tcW w:w="1494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E00375">
              <w:rPr>
                <w:rFonts w:ascii="Times New Roman" w:hAnsi="Times New Roman"/>
              </w:rPr>
              <w:t>Догадин</w:t>
            </w:r>
            <w:proofErr w:type="spellEnd"/>
            <w:r w:rsidRPr="00E00375">
              <w:rPr>
                <w:rFonts w:ascii="Times New Roman" w:hAnsi="Times New Roman"/>
              </w:rPr>
              <w:t xml:space="preserve"> В.А., </w:t>
            </w:r>
            <w:proofErr w:type="spellStart"/>
            <w:r w:rsidRPr="00E00375">
              <w:rPr>
                <w:rFonts w:ascii="Times New Roman" w:hAnsi="Times New Roman"/>
              </w:rPr>
              <w:t>Догадина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543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08.01.2014 - 22.01.2014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Участие в тренировочном мероприятии и Чемпионате и Первенстве </w:t>
            </w:r>
            <w:proofErr w:type="spellStart"/>
            <w:r w:rsidRPr="00E00375">
              <w:rPr>
                <w:rFonts w:ascii="Times New Roman" w:hAnsi="Times New Roman"/>
              </w:rPr>
              <w:t>УрФО</w:t>
            </w:r>
            <w:proofErr w:type="spellEnd"/>
            <w:r w:rsidRPr="00E00375">
              <w:rPr>
                <w:rFonts w:ascii="Times New Roman" w:hAnsi="Times New Roman"/>
              </w:rPr>
              <w:t xml:space="preserve"> по легкой атлетике</w:t>
            </w:r>
            <w:proofErr w:type="gramStart"/>
            <w:r w:rsidRPr="00E00375">
              <w:rPr>
                <w:rFonts w:ascii="Times New Roman" w:hAnsi="Times New Roman"/>
              </w:rPr>
              <w:t xml:space="preserve"> .</w:t>
            </w:r>
            <w:proofErr w:type="gramEnd"/>
            <w:r w:rsidRPr="00E00375">
              <w:rPr>
                <w:rFonts w:ascii="Times New Roman" w:hAnsi="Times New Roman"/>
              </w:rPr>
              <w:t xml:space="preserve"> Г. Челябинск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Участие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1575"/>
        </w:trPr>
        <w:tc>
          <w:tcPr>
            <w:tcW w:w="421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6</w:t>
            </w:r>
          </w:p>
        </w:tc>
        <w:tc>
          <w:tcPr>
            <w:tcW w:w="1494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Дзюдо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Садиков З.З.</w:t>
            </w:r>
          </w:p>
        </w:tc>
        <w:tc>
          <w:tcPr>
            <w:tcW w:w="1543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09.01.2014 - 10.01.2014 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XIV  Традиционный Рождественский турнир по борьбе дзюдо среди юношей 2001 - 2004 г.р. И девушек 2001 - 2003 г.р.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1 место: </w:t>
            </w:r>
            <w:r w:rsidRPr="00E00375">
              <w:rPr>
                <w:rFonts w:ascii="Times New Roman" w:hAnsi="Times New Roman"/>
              </w:rPr>
              <w:t xml:space="preserve">Виноградов Артем, Хан Максим,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3 место: </w:t>
            </w:r>
            <w:r w:rsidRPr="00E00375">
              <w:rPr>
                <w:rFonts w:ascii="Times New Roman" w:hAnsi="Times New Roman"/>
              </w:rPr>
              <w:t>Киселёв Иван, Абдуллин Тимур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</w:tr>
      <w:tr w:rsidR="00E00375" w:rsidRPr="00E00375" w:rsidTr="00E00375">
        <w:trPr>
          <w:trHeight w:val="1200"/>
        </w:trPr>
        <w:tc>
          <w:tcPr>
            <w:tcW w:w="421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7</w:t>
            </w:r>
          </w:p>
        </w:tc>
        <w:tc>
          <w:tcPr>
            <w:tcW w:w="1494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Легкая атлетика 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E00375">
              <w:rPr>
                <w:rFonts w:ascii="Times New Roman" w:hAnsi="Times New Roman"/>
              </w:rPr>
              <w:t>Догадин</w:t>
            </w:r>
            <w:proofErr w:type="spellEnd"/>
            <w:r w:rsidRPr="00E00375">
              <w:rPr>
                <w:rFonts w:ascii="Times New Roman" w:hAnsi="Times New Roman"/>
              </w:rPr>
              <w:t xml:space="preserve"> В.А., </w:t>
            </w:r>
            <w:proofErr w:type="spellStart"/>
            <w:r w:rsidRPr="00E00375">
              <w:rPr>
                <w:rFonts w:ascii="Times New Roman" w:hAnsi="Times New Roman"/>
              </w:rPr>
              <w:t>Догадина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543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15.01.2014 - 22.01.2014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Чемпионат и Первенство </w:t>
            </w:r>
            <w:proofErr w:type="spellStart"/>
            <w:r w:rsidRPr="00E00375">
              <w:rPr>
                <w:rFonts w:ascii="Times New Roman" w:hAnsi="Times New Roman"/>
              </w:rPr>
              <w:t>УрФО</w:t>
            </w:r>
            <w:proofErr w:type="spellEnd"/>
            <w:r w:rsidRPr="00E00375">
              <w:rPr>
                <w:rFonts w:ascii="Times New Roman" w:hAnsi="Times New Roman"/>
              </w:rPr>
              <w:t xml:space="preserve"> по легкой атлетике г. Челябинск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1 место</w:t>
            </w:r>
            <w:r w:rsidRPr="00E00375">
              <w:rPr>
                <w:rFonts w:ascii="Times New Roman" w:hAnsi="Times New Roman"/>
              </w:rPr>
              <w:t xml:space="preserve">: Линникова Дарья,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3</w:t>
            </w:r>
            <w:r w:rsidRPr="00E00375">
              <w:rPr>
                <w:rFonts w:ascii="Times New Roman" w:hAnsi="Times New Roman"/>
              </w:rPr>
              <w:t xml:space="preserve"> </w:t>
            </w:r>
            <w:r w:rsidRPr="00E00375">
              <w:rPr>
                <w:rFonts w:ascii="Times New Roman" w:hAnsi="Times New Roman"/>
                <w:b/>
                <w:bCs/>
              </w:rPr>
              <w:t>место</w:t>
            </w:r>
            <w:r w:rsidRPr="00E00375">
              <w:rPr>
                <w:rFonts w:ascii="Times New Roman" w:hAnsi="Times New Roman"/>
              </w:rPr>
              <w:t>: Линникова Дарья, эстафета Мельникова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</w:t>
            </w:r>
          </w:p>
        </w:tc>
      </w:tr>
      <w:tr w:rsidR="00E00375" w:rsidRPr="00E00375" w:rsidTr="00E00375">
        <w:trPr>
          <w:trHeight w:val="3000"/>
        </w:trPr>
        <w:tc>
          <w:tcPr>
            <w:tcW w:w="421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494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Катаева Е.А.</w:t>
            </w:r>
          </w:p>
        </w:tc>
        <w:tc>
          <w:tcPr>
            <w:tcW w:w="1543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22.01.2014 - 26.01.2014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Первенство ХМАО-Югры по баскетболу среди юношей 1996 г.р., г. Нижневартовск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3 место</w:t>
            </w:r>
            <w:r w:rsidRPr="00E00375">
              <w:rPr>
                <w:rFonts w:ascii="Times New Roman" w:hAnsi="Times New Roman"/>
              </w:rPr>
              <w:t xml:space="preserve">: </w:t>
            </w:r>
            <w:proofErr w:type="gramStart"/>
            <w:r w:rsidRPr="00E00375">
              <w:rPr>
                <w:rFonts w:ascii="Times New Roman" w:hAnsi="Times New Roman"/>
              </w:rPr>
              <w:t xml:space="preserve">Малашенко Евгений, Ямов Тимофей, Клочков Денис, Шумков Олег, Морозов Даниил, Лебедь Максим, </w:t>
            </w:r>
            <w:proofErr w:type="spellStart"/>
            <w:r w:rsidRPr="00E00375">
              <w:rPr>
                <w:rFonts w:ascii="Times New Roman" w:hAnsi="Times New Roman"/>
              </w:rPr>
              <w:t>Евченко</w:t>
            </w:r>
            <w:proofErr w:type="spellEnd"/>
            <w:r w:rsidRPr="00E00375">
              <w:rPr>
                <w:rFonts w:ascii="Times New Roman" w:hAnsi="Times New Roman"/>
              </w:rPr>
              <w:t xml:space="preserve"> Дмитрий, Жуйков Андрей, Гребнев Юрий, Смирнов Дмитрий, </w:t>
            </w:r>
            <w:proofErr w:type="spellStart"/>
            <w:r w:rsidRPr="00E00375">
              <w:rPr>
                <w:rFonts w:ascii="Times New Roman" w:hAnsi="Times New Roman"/>
              </w:rPr>
              <w:t>Мугалимов</w:t>
            </w:r>
            <w:proofErr w:type="spellEnd"/>
            <w:r w:rsidRPr="00E00375">
              <w:rPr>
                <w:rFonts w:ascii="Times New Roman" w:hAnsi="Times New Roman"/>
              </w:rPr>
              <w:t xml:space="preserve"> Григорий, </w:t>
            </w:r>
            <w:proofErr w:type="spellStart"/>
            <w:r w:rsidRPr="00E00375">
              <w:rPr>
                <w:rFonts w:ascii="Times New Roman" w:hAnsi="Times New Roman"/>
              </w:rPr>
              <w:t>Кулев</w:t>
            </w:r>
            <w:proofErr w:type="spellEnd"/>
            <w:r w:rsidRPr="00E00375">
              <w:rPr>
                <w:rFonts w:ascii="Times New Roman" w:hAnsi="Times New Roman"/>
              </w:rPr>
              <w:t xml:space="preserve"> Глеб, </w:t>
            </w:r>
            <w:proofErr w:type="spellStart"/>
            <w:r w:rsidRPr="00E00375">
              <w:rPr>
                <w:rFonts w:ascii="Times New Roman" w:hAnsi="Times New Roman"/>
              </w:rPr>
              <w:t>Роженцев</w:t>
            </w:r>
            <w:proofErr w:type="spellEnd"/>
            <w:r w:rsidRPr="00E00375">
              <w:rPr>
                <w:rFonts w:ascii="Times New Roman" w:hAnsi="Times New Roman"/>
              </w:rPr>
              <w:t xml:space="preserve"> Иван </w:t>
            </w:r>
            <w:proofErr w:type="gramEnd"/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</w:tr>
      <w:tr w:rsidR="00E00375" w:rsidRPr="00E00375" w:rsidTr="00E00375">
        <w:trPr>
          <w:trHeight w:val="1200"/>
        </w:trPr>
        <w:tc>
          <w:tcPr>
            <w:tcW w:w="421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9</w:t>
            </w:r>
          </w:p>
        </w:tc>
        <w:tc>
          <w:tcPr>
            <w:tcW w:w="1494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E00375">
              <w:rPr>
                <w:rFonts w:ascii="Times New Roman" w:hAnsi="Times New Roman"/>
              </w:rPr>
              <w:t>Ярушина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43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28.01.2014 - 01.02.2014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Первенство России по пауэрлифтингу среди юношей и девушек, г. Асбест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Участие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900"/>
        </w:trPr>
        <w:tc>
          <w:tcPr>
            <w:tcW w:w="421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10</w:t>
            </w:r>
          </w:p>
        </w:tc>
        <w:tc>
          <w:tcPr>
            <w:tcW w:w="1494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 Легкая атлетика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E00375">
              <w:rPr>
                <w:rFonts w:ascii="Times New Roman" w:hAnsi="Times New Roman"/>
              </w:rPr>
              <w:t>Догадин</w:t>
            </w:r>
            <w:proofErr w:type="spellEnd"/>
            <w:r w:rsidRPr="00E00375">
              <w:rPr>
                <w:rFonts w:ascii="Times New Roman" w:hAnsi="Times New Roman"/>
              </w:rPr>
              <w:t xml:space="preserve"> В.А., </w:t>
            </w:r>
            <w:proofErr w:type="spellStart"/>
            <w:r w:rsidRPr="00E00375">
              <w:rPr>
                <w:rFonts w:ascii="Times New Roman" w:hAnsi="Times New Roman"/>
              </w:rPr>
              <w:t>Догадина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543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28.01.2014 - 05.02.2014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Первенство России по легкой атлетике, г. Новочебоксарск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Участие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1185"/>
        </w:trPr>
        <w:tc>
          <w:tcPr>
            <w:tcW w:w="421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11</w:t>
            </w:r>
          </w:p>
        </w:tc>
        <w:tc>
          <w:tcPr>
            <w:tcW w:w="1494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Пауэрлифтинг (ПОДА)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Приходько С.А., Кравченко Н.И.</w:t>
            </w:r>
          </w:p>
        </w:tc>
        <w:tc>
          <w:tcPr>
            <w:tcW w:w="1543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01.02.2014 - 07.02.2014 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Чемпионат и первенство России по пауэрлифтингу (ПОДА), г. Алексин 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1 место: </w:t>
            </w:r>
            <w:r w:rsidRPr="00E00375">
              <w:rPr>
                <w:rFonts w:ascii="Times New Roman" w:hAnsi="Times New Roman"/>
              </w:rPr>
              <w:t xml:space="preserve">Максименко Денис, </w:t>
            </w:r>
            <w:proofErr w:type="spellStart"/>
            <w:r w:rsidRPr="00E00375">
              <w:rPr>
                <w:rFonts w:ascii="Times New Roman" w:hAnsi="Times New Roman"/>
              </w:rPr>
              <w:t>Галицына</w:t>
            </w:r>
            <w:proofErr w:type="spellEnd"/>
            <w:r w:rsidRPr="00E00375">
              <w:rPr>
                <w:rFonts w:ascii="Times New Roman" w:hAnsi="Times New Roman"/>
              </w:rPr>
              <w:t xml:space="preserve"> Ирина;</w:t>
            </w:r>
            <w:r w:rsidRPr="00E0037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2 место: </w:t>
            </w:r>
            <w:proofErr w:type="spellStart"/>
            <w:r w:rsidRPr="00E00375">
              <w:rPr>
                <w:rFonts w:ascii="Times New Roman" w:hAnsi="Times New Roman"/>
              </w:rPr>
              <w:t>Галицына</w:t>
            </w:r>
            <w:proofErr w:type="spellEnd"/>
            <w:r w:rsidRPr="00E00375">
              <w:rPr>
                <w:rFonts w:ascii="Times New Roman" w:hAnsi="Times New Roman"/>
              </w:rPr>
              <w:t xml:space="preserve"> Ирина</w:t>
            </w:r>
            <w:r w:rsidRPr="00E00375">
              <w:rPr>
                <w:rFonts w:ascii="Times New Roman" w:hAnsi="Times New Roman"/>
                <w:b/>
                <w:bCs/>
              </w:rPr>
              <w:t xml:space="preserve">;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3 место: </w:t>
            </w:r>
            <w:r w:rsidRPr="00E00375">
              <w:rPr>
                <w:rFonts w:ascii="Times New Roman" w:hAnsi="Times New Roman"/>
              </w:rPr>
              <w:t>Приходько Степан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</w:tr>
      <w:tr w:rsidR="00E00375" w:rsidRPr="00E00375" w:rsidTr="00E00375">
        <w:trPr>
          <w:trHeight w:val="2700"/>
        </w:trPr>
        <w:tc>
          <w:tcPr>
            <w:tcW w:w="421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Каширина Н.А., Чуранов В.Н.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05.02.2014 -08.02.2014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Первенство Ханты - Мансийского автономного округа - Югры по плаванию среди юношей 1995 -1996 </w:t>
            </w:r>
            <w:proofErr w:type="spellStart"/>
            <w:r w:rsidRPr="00E00375">
              <w:rPr>
                <w:rFonts w:ascii="Times New Roman" w:hAnsi="Times New Roman"/>
              </w:rPr>
              <w:t>гг.р</w:t>
            </w:r>
            <w:proofErr w:type="spellEnd"/>
            <w:r w:rsidRPr="00E00375">
              <w:rPr>
                <w:rFonts w:ascii="Times New Roman" w:hAnsi="Times New Roman"/>
              </w:rPr>
              <w:t xml:space="preserve">., девушек 1997 -1998 </w:t>
            </w:r>
            <w:proofErr w:type="spellStart"/>
            <w:r w:rsidRPr="00E00375">
              <w:rPr>
                <w:rFonts w:ascii="Times New Roman" w:hAnsi="Times New Roman"/>
              </w:rPr>
              <w:t>г.г</w:t>
            </w:r>
            <w:proofErr w:type="gramStart"/>
            <w:r w:rsidRPr="00E00375">
              <w:rPr>
                <w:rFonts w:ascii="Times New Roman" w:hAnsi="Times New Roman"/>
              </w:rPr>
              <w:t>.р</w:t>
            </w:r>
            <w:proofErr w:type="spellEnd"/>
            <w:proofErr w:type="gramEnd"/>
            <w:r w:rsidRPr="00E00375">
              <w:rPr>
                <w:rFonts w:ascii="Times New Roman" w:hAnsi="Times New Roman"/>
              </w:rPr>
              <w:t>, посвященное Дню защитника отечества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Участие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1500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13</w:t>
            </w:r>
          </w:p>
        </w:tc>
        <w:tc>
          <w:tcPr>
            <w:tcW w:w="1494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Пауэрлифтинг (ПОДА)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Приходько С.А., Кравченко Н.И., </w:t>
            </w:r>
            <w:proofErr w:type="spellStart"/>
            <w:r w:rsidRPr="00E00375">
              <w:rPr>
                <w:rFonts w:ascii="Times New Roman" w:hAnsi="Times New Roman"/>
              </w:rPr>
              <w:t>Ярушина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43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07.02.2014 - 09.02.2014 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Чемпионат ХМАО-Югры по пауэрлифтингу (ПОДА), г. Ханты-Мансийск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1 место: </w:t>
            </w:r>
            <w:proofErr w:type="spellStart"/>
            <w:r w:rsidRPr="00E00375">
              <w:rPr>
                <w:rFonts w:ascii="Times New Roman" w:hAnsi="Times New Roman"/>
              </w:rPr>
              <w:t>Галицына</w:t>
            </w:r>
            <w:proofErr w:type="spellEnd"/>
            <w:r w:rsidRPr="00E00375">
              <w:rPr>
                <w:rFonts w:ascii="Times New Roman" w:hAnsi="Times New Roman"/>
              </w:rPr>
              <w:t>, Максименко</w:t>
            </w:r>
            <w:r w:rsidRPr="00E00375">
              <w:rPr>
                <w:rFonts w:ascii="Times New Roman" w:hAnsi="Times New Roman"/>
                <w:b/>
                <w:bCs/>
              </w:rPr>
              <w:t>,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2 место: </w:t>
            </w:r>
            <w:proofErr w:type="spellStart"/>
            <w:r w:rsidRPr="00E00375">
              <w:rPr>
                <w:rFonts w:ascii="Times New Roman" w:hAnsi="Times New Roman"/>
              </w:rPr>
              <w:t>Галицына</w:t>
            </w:r>
            <w:proofErr w:type="spellEnd"/>
            <w:r w:rsidRPr="00E00375">
              <w:rPr>
                <w:rFonts w:ascii="Times New Roman" w:hAnsi="Times New Roman"/>
                <w:b/>
                <w:bCs/>
              </w:rPr>
              <w:t xml:space="preserve">,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3 место: </w:t>
            </w:r>
            <w:r w:rsidRPr="00E00375">
              <w:rPr>
                <w:rFonts w:ascii="Times New Roman" w:hAnsi="Times New Roman"/>
              </w:rPr>
              <w:t xml:space="preserve">Максименко, </w:t>
            </w:r>
            <w:proofErr w:type="spellStart"/>
            <w:r w:rsidRPr="00E00375">
              <w:rPr>
                <w:rFonts w:ascii="Times New Roman" w:hAnsi="Times New Roman"/>
              </w:rPr>
              <w:t>Галицына</w:t>
            </w:r>
            <w:proofErr w:type="spellEnd"/>
            <w:r w:rsidRPr="00E00375">
              <w:rPr>
                <w:rFonts w:ascii="Times New Roman" w:hAnsi="Times New Roman"/>
              </w:rPr>
              <w:t>, Приходько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3</w:t>
            </w:r>
          </w:p>
        </w:tc>
      </w:tr>
      <w:tr w:rsidR="00E00375" w:rsidRPr="00E00375" w:rsidTr="00E00375">
        <w:trPr>
          <w:trHeight w:val="2745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14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Мини - футбол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Савельев А.</w:t>
            </w:r>
            <w:proofErr w:type="gramStart"/>
            <w:r w:rsidRPr="00E00375">
              <w:rPr>
                <w:rFonts w:ascii="Times New Roman" w:hAnsi="Times New Roman"/>
              </w:rPr>
              <w:t>С</w:t>
            </w:r>
            <w:proofErr w:type="gramEnd"/>
            <w:r w:rsidRPr="00E00375">
              <w:rPr>
                <w:rFonts w:ascii="Times New Roman" w:hAnsi="Times New Roman"/>
              </w:rPr>
              <w:t>, Ивашин Ю.Д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11.02.2014 -12.02.2014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X Открытое первенство г. </w:t>
            </w:r>
            <w:proofErr w:type="spellStart"/>
            <w:r w:rsidRPr="00E00375">
              <w:rPr>
                <w:rFonts w:ascii="Times New Roman" w:hAnsi="Times New Roman"/>
              </w:rPr>
              <w:t>Югорска</w:t>
            </w:r>
            <w:proofErr w:type="spellEnd"/>
            <w:r w:rsidRPr="00E00375">
              <w:rPr>
                <w:rFonts w:ascii="Times New Roman" w:hAnsi="Times New Roman"/>
              </w:rPr>
              <w:t xml:space="preserve"> по мини - футболу, посвященного 25 -летию вывода Советских войск из Афганистана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2 </w:t>
            </w:r>
            <w:proofErr w:type="spellStart"/>
            <w:r w:rsidRPr="00E00375">
              <w:rPr>
                <w:rFonts w:ascii="Times New Roman" w:hAnsi="Times New Roman"/>
                <w:b/>
                <w:bCs/>
              </w:rPr>
              <w:t>место</w:t>
            </w:r>
            <w:proofErr w:type="gramStart"/>
            <w:r w:rsidRPr="00E00375">
              <w:rPr>
                <w:rFonts w:ascii="Times New Roman" w:hAnsi="Times New Roman"/>
              </w:rPr>
              <w:t>:Ю</w:t>
            </w:r>
            <w:proofErr w:type="gramEnd"/>
            <w:r w:rsidRPr="00E00375">
              <w:rPr>
                <w:rFonts w:ascii="Times New Roman" w:hAnsi="Times New Roman"/>
              </w:rPr>
              <w:t>рьев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Лесняк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Вавчар</w:t>
            </w:r>
            <w:proofErr w:type="spellEnd"/>
            <w:r w:rsidRPr="00E00375">
              <w:rPr>
                <w:rFonts w:ascii="Times New Roman" w:hAnsi="Times New Roman"/>
              </w:rPr>
              <w:t xml:space="preserve">, Голубцов, </w:t>
            </w:r>
            <w:proofErr w:type="spellStart"/>
            <w:r w:rsidRPr="00E00375">
              <w:rPr>
                <w:rFonts w:ascii="Times New Roman" w:hAnsi="Times New Roman"/>
              </w:rPr>
              <w:t>Манжей</w:t>
            </w:r>
            <w:proofErr w:type="spellEnd"/>
            <w:r w:rsidRPr="00E00375">
              <w:rPr>
                <w:rFonts w:ascii="Times New Roman" w:hAnsi="Times New Roman"/>
              </w:rPr>
              <w:t xml:space="preserve">, Никифоров, Семиков, </w:t>
            </w:r>
            <w:proofErr w:type="spellStart"/>
            <w:r w:rsidRPr="00E00375">
              <w:rPr>
                <w:rFonts w:ascii="Times New Roman" w:hAnsi="Times New Roman"/>
              </w:rPr>
              <w:t>Подзюра</w:t>
            </w:r>
            <w:proofErr w:type="spellEnd"/>
            <w:r w:rsidRPr="00E00375">
              <w:rPr>
                <w:rFonts w:ascii="Times New Roman" w:hAnsi="Times New Roman"/>
              </w:rPr>
              <w:t xml:space="preserve">, Пантин, Лукаш, </w:t>
            </w:r>
            <w:proofErr w:type="spellStart"/>
            <w:r w:rsidRPr="00E00375">
              <w:rPr>
                <w:rFonts w:ascii="Times New Roman" w:hAnsi="Times New Roman"/>
              </w:rPr>
              <w:t>Пракин</w:t>
            </w:r>
            <w:proofErr w:type="spellEnd"/>
            <w:r w:rsidRPr="00E00375">
              <w:rPr>
                <w:rFonts w:ascii="Times New Roman" w:hAnsi="Times New Roman"/>
              </w:rPr>
              <w:t xml:space="preserve">, Цветков, </w:t>
            </w:r>
            <w:proofErr w:type="spellStart"/>
            <w:r w:rsidRPr="00E00375">
              <w:rPr>
                <w:rFonts w:ascii="Times New Roman" w:hAnsi="Times New Roman"/>
              </w:rPr>
              <w:t>Райцев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Делянов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Ставнийчук</w:t>
            </w:r>
            <w:proofErr w:type="spellEnd"/>
            <w:r w:rsidRPr="00E00375">
              <w:rPr>
                <w:rFonts w:ascii="Times New Roman" w:hAnsi="Times New Roman"/>
              </w:rPr>
              <w:t xml:space="preserve">, Разумов, </w:t>
            </w:r>
            <w:proofErr w:type="spellStart"/>
            <w:r w:rsidRPr="00E00375">
              <w:rPr>
                <w:rFonts w:ascii="Times New Roman" w:hAnsi="Times New Roman"/>
              </w:rPr>
              <w:t>Почеркин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Зиязиев</w:t>
            </w:r>
            <w:proofErr w:type="spellEnd"/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600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15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Бокс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Васильев Ю.Б.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12.02.2014 - 16.02.2014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Чемпионат ХМАО-Югры по боксу, </w:t>
            </w:r>
            <w:proofErr w:type="spellStart"/>
            <w:r w:rsidRPr="00E00375">
              <w:rPr>
                <w:rFonts w:ascii="Times New Roman" w:hAnsi="Times New Roman"/>
              </w:rPr>
              <w:t>пгт</w:t>
            </w:r>
            <w:proofErr w:type="spellEnd"/>
            <w:r w:rsidRPr="00E00375">
              <w:rPr>
                <w:rFonts w:ascii="Times New Roman" w:hAnsi="Times New Roman"/>
              </w:rPr>
              <w:t xml:space="preserve">. </w:t>
            </w:r>
            <w:proofErr w:type="spellStart"/>
            <w:r w:rsidRPr="00E00375">
              <w:rPr>
                <w:rFonts w:ascii="Times New Roman" w:hAnsi="Times New Roman"/>
              </w:rPr>
              <w:t>Приобье</w:t>
            </w:r>
            <w:proofErr w:type="spellEnd"/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1 место: </w:t>
            </w:r>
            <w:r w:rsidRPr="00E00375">
              <w:rPr>
                <w:rFonts w:ascii="Times New Roman" w:hAnsi="Times New Roman"/>
              </w:rPr>
              <w:t>Абдурахманов Эдуард;</w:t>
            </w:r>
            <w:r w:rsidRPr="00E00375">
              <w:rPr>
                <w:rFonts w:ascii="Times New Roman" w:hAnsi="Times New Roman"/>
                <w:b/>
                <w:bCs/>
              </w:rPr>
              <w:t xml:space="preserve">  </w:t>
            </w:r>
            <w:r w:rsidRPr="00E00375">
              <w:rPr>
                <w:rFonts w:ascii="Times New Roman" w:hAnsi="Times New Roman"/>
              </w:rPr>
              <w:t>Ковальчук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2760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Кравченко Н.И., </w:t>
            </w:r>
            <w:proofErr w:type="spellStart"/>
            <w:r w:rsidRPr="00E00375">
              <w:rPr>
                <w:rFonts w:ascii="Times New Roman" w:hAnsi="Times New Roman"/>
              </w:rPr>
              <w:t>Ярушина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13.02.2014 - 16.02.2014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Чемпионат и Первенство ХМАО-Югры по пауэрлифтингу (троеборье) среди девушек и юношей до 18 лет, юниорок и юниоров до 23 лет, мужчин, женщин и ветеранов, г. Ханты-Мансийск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 1 место: </w:t>
            </w:r>
            <w:proofErr w:type="spellStart"/>
            <w:r w:rsidRPr="00E00375">
              <w:rPr>
                <w:rFonts w:ascii="Times New Roman" w:hAnsi="Times New Roman"/>
              </w:rPr>
              <w:t>Канашина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Галицина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, Приходько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2 место: </w:t>
            </w:r>
            <w:proofErr w:type="spellStart"/>
            <w:r w:rsidRPr="00E00375">
              <w:rPr>
                <w:rFonts w:ascii="Times New Roman" w:hAnsi="Times New Roman"/>
              </w:rPr>
              <w:t>Хуснияров</w:t>
            </w:r>
            <w:proofErr w:type="spellEnd"/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2932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17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Дзюдо 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Садиков З.З.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15.02.2014 -16.02.2014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Открытый турнир Советского района по борьбе дзюдо, среди юношей 2000 -2001 </w:t>
            </w:r>
            <w:proofErr w:type="spellStart"/>
            <w:r w:rsidRPr="00E00375">
              <w:rPr>
                <w:rFonts w:ascii="Times New Roman" w:hAnsi="Times New Roman"/>
              </w:rPr>
              <w:t>г.г.р</w:t>
            </w:r>
            <w:proofErr w:type="spellEnd"/>
            <w:r w:rsidRPr="00E00375">
              <w:rPr>
                <w:rFonts w:ascii="Times New Roman" w:hAnsi="Times New Roman"/>
              </w:rPr>
              <w:t xml:space="preserve">., 2002 - 2003 </w:t>
            </w:r>
            <w:proofErr w:type="spellStart"/>
            <w:r w:rsidRPr="00E00375">
              <w:rPr>
                <w:rFonts w:ascii="Times New Roman" w:hAnsi="Times New Roman"/>
              </w:rPr>
              <w:t>г.г.р</w:t>
            </w:r>
            <w:proofErr w:type="spellEnd"/>
            <w:r w:rsidRPr="00E00375">
              <w:rPr>
                <w:rFonts w:ascii="Times New Roman" w:hAnsi="Times New Roman"/>
              </w:rPr>
              <w:t xml:space="preserve">. посвященному Дню вывода Советских войск из Афганистана 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1 место</w:t>
            </w:r>
            <w:r w:rsidRPr="00E00375">
              <w:rPr>
                <w:rFonts w:ascii="Times New Roman" w:hAnsi="Times New Roman"/>
              </w:rPr>
              <w:t>: Хан Максим,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2 место:</w:t>
            </w:r>
            <w:r w:rsidRPr="00E00375">
              <w:rPr>
                <w:rFonts w:ascii="Times New Roman" w:hAnsi="Times New Roman"/>
              </w:rPr>
              <w:t xml:space="preserve"> </w:t>
            </w:r>
            <w:proofErr w:type="spellStart"/>
            <w:r w:rsidRPr="00E00375">
              <w:rPr>
                <w:rFonts w:ascii="Times New Roman" w:hAnsi="Times New Roman"/>
              </w:rPr>
              <w:t>Губарькова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 Настя, </w:t>
            </w:r>
            <w:proofErr w:type="spellStart"/>
            <w:r w:rsidRPr="00E00375">
              <w:rPr>
                <w:rFonts w:ascii="Times New Roman" w:hAnsi="Times New Roman"/>
              </w:rPr>
              <w:t>Броворенко</w:t>
            </w:r>
            <w:proofErr w:type="spellEnd"/>
            <w:r w:rsidRPr="00E00375">
              <w:rPr>
                <w:rFonts w:ascii="Times New Roman" w:hAnsi="Times New Roman"/>
              </w:rPr>
              <w:t xml:space="preserve"> Саша,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3 место:</w:t>
            </w:r>
            <w:r w:rsidRPr="00E00375">
              <w:rPr>
                <w:rFonts w:ascii="Times New Roman" w:hAnsi="Times New Roman"/>
              </w:rPr>
              <w:t xml:space="preserve"> Горбунов, Панов, Баскакова, </w:t>
            </w:r>
            <w:proofErr w:type="spellStart"/>
            <w:r w:rsidRPr="00E00375">
              <w:rPr>
                <w:rFonts w:ascii="Times New Roman" w:hAnsi="Times New Roman"/>
              </w:rPr>
              <w:t>Броворенко</w:t>
            </w:r>
            <w:proofErr w:type="spellEnd"/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4</w:t>
            </w:r>
          </w:p>
        </w:tc>
      </w:tr>
      <w:tr w:rsidR="00E00375" w:rsidRPr="00E00375" w:rsidTr="00E00375">
        <w:trPr>
          <w:trHeight w:val="1200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18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Мин</w:t>
            </w:r>
            <w:proofErr w:type="gramStart"/>
            <w:r w:rsidRPr="00E00375">
              <w:rPr>
                <w:rFonts w:ascii="Times New Roman" w:hAnsi="Times New Roman"/>
              </w:rPr>
              <w:t>и-</w:t>
            </w:r>
            <w:proofErr w:type="gramEnd"/>
            <w:r w:rsidRPr="00E00375">
              <w:rPr>
                <w:rFonts w:ascii="Times New Roman" w:hAnsi="Times New Roman"/>
              </w:rPr>
              <w:t xml:space="preserve"> футбол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Ивашин Ю.Д.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16.02.2014 -20.02.2014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Финальное первенство ХМАО Югры по мини-футболу среди юношей 2001 -2002 г.р. г. </w:t>
            </w:r>
            <w:proofErr w:type="spellStart"/>
            <w:r w:rsidRPr="00E00375">
              <w:rPr>
                <w:rFonts w:ascii="Times New Roman" w:hAnsi="Times New Roman"/>
              </w:rPr>
              <w:t>Урай</w:t>
            </w:r>
            <w:proofErr w:type="spellEnd"/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Участие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2100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19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E00375">
              <w:rPr>
                <w:rFonts w:ascii="Times New Roman" w:hAnsi="Times New Roman"/>
              </w:rPr>
              <w:t>Догадин</w:t>
            </w:r>
            <w:proofErr w:type="spellEnd"/>
            <w:r w:rsidRPr="00E00375">
              <w:rPr>
                <w:rFonts w:ascii="Times New Roman" w:hAnsi="Times New Roman"/>
              </w:rPr>
              <w:t xml:space="preserve"> В.А., </w:t>
            </w:r>
            <w:proofErr w:type="spellStart"/>
            <w:r w:rsidRPr="00E00375">
              <w:rPr>
                <w:rFonts w:ascii="Times New Roman" w:hAnsi="Times New Roman"/>
              </w:rPr>
              <w:t>Догадина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15.02.2014 -16.02.2014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Открытый кубок Свердловской области по легкой атлетике среди юниоров 1995 -1996 </w:t>
            </w:r>
            <w:proofErr w:type="spellStart"/>
            <w:r w:rsidRPr="00E00375">
              <w:rPr>
                <w:rFonts w:ascii="Times New Roman" w:hAnsi="Times New Roman"/>
              </w:rPr>
              <w:t>г</w:t>
            </w:r>
            <w:proofErr w:type="gramStart"/>
            <w:r w:rsidRPr="00E00375">
              <w:rPr>
                <w:rFonts w:ascii="Times New Roman" w:hAnsi="Times New Roman"/>
              </w:rPr>
              <w:t>.р</w:t>
            </w:r>
            <w:proofErr w:type="spellEnd"/>
            <w:proofErr w:type="gramEnd"/>
            <w:r w:rsidRPr="00E00375">
              <w:rPr>
                <w:rFonts w:ascii="Times New Roman" w:hAnsi="Times New Roman"/>
              </w:rPr>
              <w:t>, юношей и девушек старшего возраста 1997 -</w:t>
            </w:r>
            <w:r w:rsidRPr="00E00375">
              <w:rPr>
                <w:rFonts w:ascii="Times New Roman" w:hAnsi="Times New Roman"/>
              </w:rPr>
              <w:lastRenderedPageBreak/>
              <w:t xml:space="preserve">1998 </w:t>
            </w:r>
            <w:proofErr w:type="spellStart"/>
            <w:r w:rsidRPr="00E00375">
              <w:rPr>
                <w:rFonts w:ascii="Times New Roman" w:hAnsi="Times New Roman"/>
              </w:rPr>
              <w:t>г.р</w:t>
            </w:r>
            <w:proofErr w:type="spellEnd"/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lastRenderedPageBreak/>
              <w:t>1 место</w:t>
            </w:r>
            <w:r w:rsidRPr="00E00375">
              <w:rPr>
                <w:rFonts w:ascii="Times New Roman" w:hAnsi="Times New Roman"/>
              </w:rPr>
              <w:t xml:space="preserve">: Линникова, Мельникова, Жуков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2</w:t>
            </w:r>
            <w:r w:rsidRPr="00E00375">
              <w:rPr>
                <w:rFonts w:ascii="Times New Roman" w:hAnsi="Times New Roman"/>
              </w:rPr>
              <w:t xml:space="preserve"> </w:t>
            </w:r>
            <w:r w:rsidRPr="00E00375">
              <w:rPr>
                <w:rFonts w:ascii="Times New Roman" w:hAnsi="Times New Roman"/>
                <w:b/>
                <w:bCs/>
              </w:rPr>
              <w:t>место</w:t>
            </w:r>
            <w:r w:rsidRPr="00E00375">
              <w:rPr>
                <w:rFonts w:ascii="Times New Roman" w:hAnsi="Times New Roman"/>
              </w:rPr>
              <w:t>: Линникова, Фролов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 </w:t>
            </w:r>
            <w:r w:rsidRPr="00E00375">
              <w:rPr>
                <w:rFonts w:ascii="Times New Roman" w:hAnsi="Times New Roman"/>
                <w:b/>
                <w:bCs/>
              </w:rPr>
              <w:t>3 место</w:t>
            </w:r>
            <w:r w:rsidRPr="00E00375">
              <w:rPr>
                <w:rFonts w:ascii="Times New Roman" w:hAnsi="Times New Roman"/>
              </w:rPr>
              <w:t xml:space="preserve">: </w:t>
            </w:r>
            <w:proofErr w:type="spellStart"/>
            <w:r w:rsidRPr="00E00375">
              <w:rPr>
                <w:rFonts w:ascii="Times New Roman" w:hAnsi="Times New Roman"/>
              </w:rPr>
              <w:t>Северин</w:t>
            </w:r>
            <w:proofErr w:type="spellEnd"/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</w:tr>
      <w:tr w:rsidR="00E00375" w:rsidRPr="00E00375" w:rsidTr="00E00375">
        <w:trPr>
          <w:trHeight w:val="3000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Спортивная аэробика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Павлов С.А.,  Ефименко Н.В.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20.02.2014 -23.02.2014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Чемпионат и Первенство ХМАО </w:t>
            </w:r>
            <w:proofErr w:type="gramStart"/>
            <w:r w:rsidRPr="00E00375">
              <w:rPr>
                <w:rFonts w:ascii="Times New Roman" w:hAnsi="Times New Roman"/>
              </w:rPr>
              <w:t>-Ю</w:t>
            </w:r>
            <w:proofErr w:type="gramEnd"/>
            <w:r w:rsidRPr="00E00375">
              <w:rPr>
                <w:rFonts w:ascii="Times New Roman" w:hAnsi="Times New Roman"/>
              </w:rPr>
              <w:t xml:space="preserve">гры по спортивной аэробике, посвященные празднованию 70 - </w:t>
            </w:r>
            <w:proofErr w:type="spellStart"/>
            <w:r w:rsidRPr="00E00375">
              <w:rPr>
                <w:rFonts w:ascii="Times New Roman" w:hAnsi="Times New Roman"/>
              </w:rPr>
              <w:t>летия</w:t>
            </w:r>
            <w:proofErr w:type="spellEnd"/>
            <w:r w:rsidRPr="00E00375">
              <w:rPr>
                <w:rFonts w:ascii="Times New Roman" w:hAnsi="Times New Roman"/>
              </w:rPr>
              <w:t xml:space="preserve"> разгрома советскими войсками немецко -фашистских войск в Ленинградской битве г. Нефтеюганск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1 место</w:t>
            </w:r>
            <w:r w:rsidRPr="00E00375">
              <w:rPr>
                <w:rFonts w:ascii="Times New Roman" w:hAnsi="Times New Roman"/>
              </w:rPr>
              <w:t xml:space="preserve">: Большаков, </w:t>
            </w:r>
            <w:proofErr w:type="spellStart"/>
            <w:r w:rsidRPr="00E00375">
              <w:rPr>
                <w:rFonts w:ascii="Times New Roman" w:hAnsi="Times New Roman"/>
              </w:rPr>
              <w:t>Жемчужнов</w:t>
            </w:r>
            <w:proofErr w:type="spellEnd"/>
            <w:r w:rsidRPr="00E00375">
              <w:rPr>
                <w:rFonts w:ascii="Times New Roman" w:hAnsi="Times New Roman"/>
              </w:rPr>
              <w:t xml:space="preserve">; </w:t>
            </w:r>
            <w:r w:rsidRPr="00E00375">
              <w:rPr>
                <w:rFonts w:ascii="Times New Roman" w:hAnsi="Times New Roman"/>
                <w:b/>
                <w:bCs/>
              </w:rPr>
              <w:t xml:space="preserve">3 место: </w:t>
            </w:r>
            <w:proofErr w:type="gramStart"/>
            <w:r w:rsidRPr="00E00375">
              <w:rPr>
                <w:rFonts w:ascii="Times New Roman" w:hAnsi="Times New Roman"/>
              </w:rPr>
              <w:t xml:space="preserve">Ибрагимов, Воробьева, Козлова, Большаков, Болдырев, Вандышев, Ибрагимова, </w:t>
            </w:r>
            <w:proofErr w:type="spellStart"/>
            <w:r w:rsidRPr="00E00375">
              <w:rPr>
                <w:rFonts w:ascii="Times New Roman" w:hAnsi="Times New Roman"/>
              </w:rPr>
              <w:t>Атякшева</w:t>
            </w:r>
            <w:proofErr w:type="spellEnd"/>
            <w:r w:rsidRPr="00E00375">
              <w:rPr>
                <w:rFonts w:ascii="Times New Roman" w:hAnsi="Times New Roman"/>
              </w:rPr>
              <w:t xml:space="preserve">, Федорова, </w:t>
            </w:r>
            <w:proofErr w:type="spellStart"/>
            <w:r w:rsidRPr="00E00375">
              <w:rPr>
                <w:rFonts w:ascii="Times New Roman" w:hAnsi="Times New Roman"/>
              </w:rPr>
              <w:t>Черничкин</w:t>
            </w:r>
            <w:proofErr w:type="spellEnd"/>
            <w:r w:rsidRPr="00E00375">
              <w:rPr>
                <w:rFonts w:ascii="Times New Roman" w:hAnsi="Times New Roman"/>
              </w:rPr>
              <w:t xml:space="preserve">, Лапина, Зимин, </w:t>
            </w:r>
            <w:proofErr w:type="spellStart"/>
            <w:r w:rsidRPr="00E00375">
              <w:rPr>
                <w:rFonts w:ascii="Times New Roman" w:hAnsi="Times New Roman"/>
              </w:rPr>
              <w:t>Минхазетдинова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Аллаянов</w:t>
            </w:r>
            <w:proofErr w:type="spellEnd"/>
            <w:proofErr w:type="gramEnd"/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7</w:t>
            </w:r>
          </w:p>
        </w:tc>
      </w:tr>
      <w:tr w:rsidR="00E00375" w:rsidRPr="00E00375" w:rsidTr="00E00375">
        <w:trPr>
          <w:trHeight w:val="841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21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E00375">
              <w:rPr>
                <w:rFonts w:ascii="Times New Roman" w:hAnsi="Times New Roman"/>
              </w:rPr>
              <w:t>Догадин</w:t>
            </w:r>
            <w:proofErr w:type="spellEnd"/>
            <w:r w:rsidRPr="00E00375">
              <w:rPr>
                <w:rFonts w:ascii="Times New Roman" w:hAnsi="Times New Roman"/>
              </w:rPr>
              <w:t xml:space="preserve"> В.А., </w:t>
            </w:r>
            <w:proofErr w:type="spellStart"/>
            <w:r w:rsidRPr="00E00375">
              <w:rPr>
                <w:rFonts w:ascii="Times New Roman" w:hAnsi="Times New Roman"/>
              </w:rPr>
              <w:t>Догадина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21.02.2014 - 25.02.2014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Открытый Кубок г. Екатеринбурга среди юниоров и старшего возраста по легкой атлетике,  г. Екатеринбург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1 место:</w:t>
            </w:r>
            <w:r w:rsidRPr="00E00375">
              <w:rPr>
                <w:rFonts w:ascii="Times New Roman" w:hAnsi="Times New Roman"/>
              </w:rPr>
              <w:t xml:space="preserve"> Мельникова Ольга, Линникова Дарья;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2 место</w:t>
            </w:r>
            <w:r w:rsidRPr="00E00375">
              <w:rPr>
                <w:rFonts w:ascii="Times New Roman" w:hAnsi="Times New Roman"/>
              </w:rPr>
              <w:t xml:space="preserve">: Линникова Дарья;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</w:rPr>
              <w:t>3 место:</w:t>
            </w:r>
            <w:r w:rsidRPr="00E00375">
              <w:rPr>
                <w:rFonts w:ascii="Times New Roman" w:hAnsi="Times New Roman"/>
              </w:rPr>
              <w:t xml:space="preserve"> </w:t>
            </w:r>
            <w:proofErr w:type="spellStart"/>
            <w:r w:rsidRPr="00E00375">
              <w:rPr>
                <w:rFonts w:ascii="Times New Roman" w:hAnsi="Times New Roman"/>
              </w:rPr>
              <w:t>Северин</w:t>
            </w:r>
            <w:proofErr w:type="spellEnd"/>
            <w:r w:rsidRPr="00E00375">
              <w:rPr>
                <w:rFonts w:ascii="Times New Roman" w:hAnsi="Times New Roman"/>
              </w:rPr>
              <w:t xml:space="preserve"> Данил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</w:tr>
      <w:tr w:rsidR="00E00375" w:rsidRPr="00E00375" w:rsidTr="00E00375">
        <w:trPr>
          <w:trHeight w:val="2085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22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Драгунов В.В.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21.02.2014 - 23.02.2014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Открытое первенство МБОУ ДОД СДЮСШОР № 1 по волейболу среди девушек 1998 - 1999 г.р., посвященного 420-летию со дня образования г. Сургут, г. Сургут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1 место</w:t>
            </w:r>
            <w:r w:rsidRPr="00E00375">
              <w:rPr>
                <w:rFonts w:ascii="Times New Roman" w:hAnsi="Times New Roman"/>
              </w:rPr>
              <w:t xml:space="preserve">: Жеребьева, </w:t>
            </w:r>
            <w:proofErr w:type="spellStart"/>
            <w:r w:rsidRPr="00E00375">
              <w:rPr>
                <w:rFonts w:ascii="Times New Roman" w:hAnsi="Times New Roman"/>
              </w:rPr>
              <w:t>Шарипова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, Митрошина, Дубровина, </w:t>
            </w:r>
            <w:proofErr w:type="spellStart"/>
            <w:r w:rsidRPr="00E00375">
              <w:rPr>
                <w:rFonts w:ascii="Times New Roman" w:hAnsi="Times New Roman"/>
              </w:rPr>
              <w:t>Прауллина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Гудова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Гайнуллина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Фитисова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, Косолапова, </w:t>
            </w:r>
            <w:proofErr w:type="spellStart"/>
            <w:r w:rsidRPr="00E00375">
              <w:rPr>
                <w:rFonts w:ascii="Times New Roman" w:hAnsi="Times New Roman"/>
              </w:rPr>
              <w:t>Бузилова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, Руссу, </w:t>
            </w:r>
            <w:proofErr w:type="spellStart"/>
            <w:r w:rsidRPr="00E00375">
              <w:rPr>
                <w:rFonts w:ascii="Times New Roman" w:hAnsi="Times New Roman"/>
              </w:rPr>
              <w:t>Швайцер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r w:rsidRPr="00E00375">
              <w:rPr>
                <w:rFonts w:ascii="Times New Roman" w:hAnsi="Times New Roman"/>
              </w:rPr>
              <w:lastRenderedPageBreak/>
              <w:t>Кондратьева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1800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Дзюдо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Садиков З.З.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21.02.2014 -24.02.2014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Первенство Ханты - Мансийского автономного округа - Югре по дзюдо среди юношей 2000 -2001 г.р. в г. </w:t>
            </w:r>
            <w:proofErr w:type="spellStart"/>
            <w:r w:rsidRPr="00E00375">
              <w:rPr>
                <w:rFonts w:ascii="Times New Roman" w:hAnsi="Times New Roman"/>
              </w:rPr>
              <w:t>Нягань</w:t>
            </w:r>
            <w:proofErr w:type="spellEnd"/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перенесли соревнование на 07.03. -09.032014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4108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24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Теннис</w:t>
            </w:r>
          </w:p>
        </w:tc>
        <w:tc>
          <w:tcPr>
            <w:tcW w:w="1157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Скороходов Б.М.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21.02.2014 -16.03.2014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Зимнее первенство города по теннису, посвященного Дню защитника Отечества и Международному женскому дню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1 место</w:t>
            </w:r>
            <w:r w:rsidRPr="00E00375">
              <w:rPr>
                <w:rFonts w:ascii="Times New Roman" w:hAnsi="Times New Roman"/>
              </w:rPr>
              <w:t xml:space="preserve">: Широких, </w:t>
            </w:r>
            <w:proofErr w:type="spellStart"/>
            <w:r w:rsidRPr="00E00375">
              <w:rPr>
                <w:rFonts w:ascii="Times New Roman" w:hAnsi="Times New Roman"/>
              </w:rPr>
              <w:t>Андронюк</w:t>
            </w:r>
            <w:proofErr w:type="spellEnd"/>
            <w:r w:rsidRPr="00E00375">
              <w:rPr>
                <w:rFonts w:ascii="Times New Roman" w:hAnsi="Times New Roman"/>
              </w:rPr>
              <w:t xml:space="preserve">, Кочнева, </w:t>
            </w:r>
            <w:proofErr w:type="spellStart"/>
            <w:r w:rsidRPr="00E00375">
              <w:rPr>
                <w:rFonts w:ascii="Times New Roman" w:hAnsi="Times New Roman"/>
              </w:rPr>
              <w:t>Коробкова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, Козлова, </w:t>
            </w:r>
            <w:proofErr w:type="spellStart"/>
            <w:r w:rsidRPr="00E00375">
              <w:rPr>
                <w:rFonts w:ascii="Times New Roman" w:hAnsi="Times New Roman"/>
              </w:rPr>
              <w:t>Тен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Ионова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Кошолап</w:t>
            </w:r>
            <w:proofErr w:type="spellEnd"/>
            <w:r w:rsidRPr="00E00375">
              <w:rPr>
                <w:rFonts w:ascii="Times New Roman" w:hAnsi="Times New Roman"/>
              </w:rPr>
              <w:t xml:space="preserve">, Гордиенко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2 место</w:t>
            </w:r>
            <w:r w:rsidRPr="00E00375">
              <w:rPr>
                <w:rFonts w:ascii="Times New Roman" w:hAnsi="Times New Roman"/>
              </w:rPr>
              <w:t xml:space="preserve">: Мусиенко, Соколова, Костромина, Кудрина, </w:t>
            </w:r>
            <w:proofErr w:type="spellStart"/>
            <w:r w:rsidRPr="00E00375">
              <w:rPr>
                <w:rFonts w:ascii="Times New Roman" w:hAnsi="Times New Roman"/>
              </w:rPr>
              <w:t>Тен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Пенегин</w:t>
            </w:r>
            <w:proofErr w:type="spellEnd"/>
            <w:r w:rsidRPr="00E00375">
              <w:rPr>
                <w:rFonts w:ascii="Times New Roman" w:hAnsi="Times New Roman"/>
              </w:rPr>
              <w:t xml:space="preserve">, Козлова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3</w:t>
            </w:r>
            <w:r w:rsidRPr="00E00375">
              <w:rPr>
                <w:rFonts w:ascii="Times New Roman" w:hAnsi="Times New Roman"/>
              </w:rPr>
              <w:t xml:space="preserve"> </w:t>
            </w:r>
            <w:r w:rsidRPr="00E00375">
              <w:rPr>
                <w:rFonts w:ascii="Times New Roman" w:hAnsi="Times New Roman"/>
                <w:b/>
                <w:bCs/>
              </w:rPr>
              <w:t>место</w:t>
            </w:r>
            <w:r w:rsidRPr="00E00375">
              <w:rPr>
                <w:rFonts w:ascii="Times New Roman" w:hAnsi="Times New Roman"/>
              </w:rPr>
              <w:t xml:space="preserve">: Харлова, Мусиенко, Соколова, Козлова, </w:t>
            </w:r>
            <w:proofErr w:type="spellStart"/>
            <w:r w:rsidRPr="00E00375">
              <w:rPr>
                <w:rFonts w:ascii="Times New Roman" w:hAnsi="Times New Roman"/>
              </w:rPr>
              <w:t>Тен</w:t>
            </w:r>
            <w:proofErr w:type="spellEnd"/>
            <w:r w:rsidRPr="00E00375">
              <w:rPr>
                <w:rFonts w:ascii="Times New Roman" w:hAnsi="Times New Roman"/>
              </w:rPr>
              <w:t>, Боровиков, Кочнева, Костромина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6</w:t>
            </w:r>
          </w:p>
        </w:tc>
      </w:tr>
      <w:tr w:rsidR="00E00375" w:rsidRPr="00E00375" w:rsidTr="00E00375">
        <w:trPr>
          <w:trHeight w:val="1200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25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Бокс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Минеев А.М., Цветков В.А.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25.02.2014 -02.03.2014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Первенство Общества "Динамо" по боксу среди юношей 1998 -1999 г.р. </w:t>
            </w:r>
            <w:proofErr w:type="spellStart"/>
            <w:r w:rsidRPr="00E00375">
              <w:rPr>
                <w:rFonts w:ascii="Times New Roman" w:hAnsi="Times New Roman"/>
              </w:rPr>
              <w:t>г</w:t>
            </w:r>
            <w:proofErr w:type="gramStart"/>
            <w:r w:rsidRPr="00E00375">
              <w:rPr>
                <w:rFonts w:ascii="Times New Roman" w:hAnsi="Times New Roman"/>
              </w:rPr>
              <w:t>.Н</w:t>
            </w:r>
            <w:proofErr w:type="gramEnd"/>
            <w:r w:rsidRPr="00E00375">
              <w:rPr>
                <w:rFonts w:ascii="Times New Roman" w:hAnsi="Times New Roman"/>
              </w:rPr>
              <w:t>ягань</w:t>
            </w:r>
            <w:proofErr w:type="spellEnd"/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2 место: </w:t>
            </w:r>
            <w:r w:rsidRPr="00E00375">
              <w:rPr>
                <w:rFonts w:ascii="Times New Roman" w:hAnsi="Times New Roman"/>
              </w:rPr>
              <w:t>Цветков Иван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2400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Бокс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Минеев А.М.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01.03.2014 -02.03.2014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Турнир по боксу посвященный Дню защитника отечества </w:t>
            </w:r>
            <w:proofErr w:type="spellStart"/>
            <w:r w:rsidRPr="00E00375">
              <w:rPr>
                <w:rFonts w:ascii="Times New Roman" w:hAnsi="Times New Roman"/>
              </w:rPr>
              <w:t>г</w:t>
            </w:r>
            <w:proofErr w:type="gramStart"/>
            <w:r w:rsidRPr="00E00375">
              <w:rPr>
                <w:rFonts w:ascii="Times New Roman" w:hAnsi="Times New Roman"/>
              </w:rPr>
              <w:t>.Ю</w:t>
            </w:r>
            <w:proofErr w:type="gramEnd"/>
            <w:r w:rsidRPr="00E00375">
              <w:rPr>
                <w:rFonts w:ascii="Times New Roman" w:hAnsi="Times New Roman"/>
              </w:rPr>
              <w:t>горск</w:t>
            </w:r>
            <w:proofErr w:type="spellEnd"/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1 место</w:t>
            </w:r>
            <w:r w:rsidRPr="00E00375">
              <w:rPr>
                <w:rFonts w:ascii="Times New Roman" w:hAnsi="Times New Roman"/>
              </w:rPr>
              <w:t xml:space="preserve">: </w:t>
            </w:r>
            <w:proofErr w:type="gramStart"/>
            <w:r w:rsidRPr="00E00375">
              <w:rPr>
                <w:rFonts w:ascii="Times New Roman" w:hAnsi="Times New Roman"/>
              </w:rPr>
              <w:t xml:space="preserve">Ходжаев </w:t>
            </w:r>
            <w:proofErr w:type="spellStart"/>
            <w:r w:rsidRPr="00E00375">
              <w:rPr>
                <w:rFonts w:ascii="Times New Roman" w:hAnsi="Times New Roman"/>
              </w:rPr>
              <w:t>Диловар</w:t>
            </w:r>
            <w:proofErr w:type="spellEnd"/>
            <w:r w:rsidRPr="00E00375">
              <w:rPr>
                <w:rFonts w:ascii="Times New Roman" w:hAnsi="Times New Roman"/>
              </w:rPr>
              <w:t xml:space="preserve">, Лукьянов, Горбунов, </w:t>
            </w:r>
            <w:proofErr w:type="spellStart"/>
            <w:r w:rsidRPr="00E00375">
              <w:rPr>
                <w:rFonts w:ascii="Times New Roman" w:hAnsi="Times New Roman"/>
              </w:rPr>
              <w:t>Ригачный</w:t>
            </w:r>
            <w:proofErr w:type="spellEnd"/>
            <w:r w:rsidRPr="00E00375">
              <w:rPr>
                <w:rFonts w:ascii="Times New Roman" w:hAnsi="Times New Roman"/>
              </w:rPr>
              <w:t xml:space="preserve">, Володин, Шорников, Ходжаев, Батманов Титов, Бухман; </w:t>
            </w:r>
            <w:proofErr w:type="gramEnd"/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2</w:t>
            </w:r>
            <w:r w:rsidRPr="00E00375">
              <w:rPr>
                <w:rFonts w:ascii="Times New Roman" w:hAnsi="Times New Roman"/>
              </w:rPr>
              <w:t xml:space="preserve"> </w:t>
            </w:r>
            <w:r w:rsidRPr="00E00375">
              <w:rPr>
                <w:rFonts w:ascii="Times New Roman" w:hAnsi="Times New Roman"/>
                <w:b/>
                <w:bCs/>
              </w:rPr>
              <w:t>место:</w:t>
            </w:r>
            <w:r w:rsidRPr="00E00375">
              <w:rPr>
                <w:rFonts w:ascii="Times New Roman" w:hAnsi="Times New Roman"/>
              </w:rPr>
              <w:t xml:space="preserve"> </w:t>
            </w:r>
            <w:proofErr w:type="spellStart"/>
            <w:r w:rsidRPr="00E00375">
              <w:rPr>
                <w:rFonts w:ascii="Times New Roman" w:hAnsi="Times New Roman"/>
              </w:rPr>
              <w:t>Патраев</w:t>
            </w:r>
            <w:proofErr w:type="spellEnd"/>
            <w:r w:rsidRPr="00E00375">
              <w:rPr>
                <w:rFonts w:ascii="Times New Roman" w:hAnsi="Times New Roman"/>
              </w:rPr>
              <w:t xml:space="preserve">, Костылев, Денисов, </w:t>
            </w:r>
            <w:proofErr w:type="spellStart"/>
            <w:r w:rsidRPr="00E00375">
              <w:rPr>
                <w:rFonts w:ascii="Times New Roman" w:hAnsi="Times New Roman"/>
              </w:rPr>
              <w:t>Эргашов</w:t>
            </w:r>
            <w:proofErr w:type="spellEnd"/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900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27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Теннис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Абрамов Ю.П.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01.03.2014 -02.03.2014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Открытое первенство города </w:t>
            </w:r>
            <w:proofErr w:type="spellStart"/>
            <w:r w:rsidRPr="00E00375">
              <w:rPr>
                <w:rFonts w:ascii="Times New Roman" w:hAnsi="Times New Roman"/>
              </w:rPr>
              <w:t>Югорска</w:t>
            </w:r>
            <w:proofErr w:type="spellEnd"/>
            <w:r w:rsidRPr="00E00375">
              <w:rPr>
                <w:rFonts w:ascii="Times New Roman" w:hAnsi="Times New Roman"/>
              </w:rPr>
              <w:t xml:space="preserve"> по теннису г. Югорск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1 место: </w:t>
            </w:r>
            <w:proofErr w:type="spellStart"/>
            <w:r w:rsidRPr="00E00375">
              <w:rPr>
                <w:rFonts w:ascii="Times New Roman" w:hAnsi="Times New Roman"/>
              </w:rPr>
              <w:t>Даутова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2 место:</w:t>
            </w:r>
            <w:r w:rsidRPr="00E00375">
              <w:rPr>
                <w:rFonts w:ascii="Times New Roman" w:hAnsi="Times New Roman"/>
              </w:rPr>
              <w:t xml:space="preserve"> </w:t>
            </w:r>
            <w:proofErr w:type="spellStart"/>
            <w:r w:rsidRPr="00E00375">
              <w:rPr>
                <w:rFonts w:ascii="Times New Roman" w:hAnsi="Times New Roman"/>
              </w:rPr>
              <w:t>Мавлютова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3 место</w:t>
            </w:r>
            <w:r w:rsidRPr="00E00375">
              <w:rPr>
                <w:rFonts w:ascii="Times New Roman" w:hAnsi="Times New Roman"/>
              </w:rPr>
              <w:t xml:space="preserve">: </w:t>
            </w:r>
            <w:proofErr w:type="spellStart"/>
            <w:r w:rsidRPr="00E00375">
              <w:rPr>
                <w:rFonts w:ascii="Times New Roman" w:hAnsi="Times New Roman"/>
              </w:rPr>
              <w:t>Пайко</w:t>
            </w:r>
            <w:proofErr w:type="spellEnd"/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</w:tr>
      <w:tr w:rsidR="00E00375" w:rsidRPr="00E00375" w:rsidTr="00E00375">
        <w:trPr>
          <w:trHeight w:val="2100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28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Драгунов В.В., Драгунова М.В.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01.03.2014  -04.03.2014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Открытый турнир по волейболу "Олимп для всех" среди команд девушек 1998 -1999 г.р. </w:t>
            </w:r>
            <w:proofErr w:type="spellStart"/>
            <w:r w:rsidRPr="00E00375">
              <w:rPr>
                <w:rFonts w:ascii="Times New Roman" w:hAnsi="Times New Roman"/>
              </w:rPr>
              <w:t>г</w:t>
            </w:r>
            <w:proofErr w:type="gramStart"/>
            <w:r w:rsidRPr="00E00375">
              <w:rPr>
                <w:rFonts w:ascii="Times New Roman" w:hAnsi="Times New Roman"/>
              </w:rPr>
              <w:t>.Ю</w:t>
            </w:r>
            <w:proofErr w:type="gramEnd"/>
            <w:r w:rsidRPr="00E00375">
              <w:rPr>
                <w:rFonts w:ascii="Times New Roman" w:hAnsi="Times New Roman"/>
              </w:rPr>
              <w:t>горск</w:t>
            </w:r>
            <w:proofErr w:type="spellEnd"/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2 место</w:t>
            </w:r>
            <w:r w:rsidRPr="00E00375">
              <w:rPr>
                <w:rFonts w:ascii="Times New Roman" w:hAnsi="Times New Roman"/>
              </w:rPr>
              <w:t xml:space="preserve">: Жеребьева, </w:t>
            </w:r>
            <w:proofErr w:type="spellStart"/>
            <w:r w:rsidRPr="00E00375">
              <w:rPr>
                <w:rFonts w:ascii="Times New Roman" w:hAnsi="Times New Roman"/>
              </w:rPr>
              <w:t>Шарипова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, Митрошина, Дубровина, </w:t>
            </w:r>
            <w:proofErr w:type="spellStart"/>
            <w:r w:rsidRPr="00E00375">
              <w:rPr>
                <w:rFonts w:ascii="Times New Roman" w:hAnsi="Times New Roman"/>
              </w:rPr>
              <w:t>Прауллина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Гудова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Гайнуллина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Фитисова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, Косолапова, </w:t>
            </w:r>
            <w:proofErr w:type="spellStart"/>
            <w:r w:rsidRPr="00E00375">
              <w:rPr>
                <w:rFonts w:ascii="Times New Roman" w:hAnsi="Times New Roman"/>
              </w:rPr>
              <w:t>Бузилова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, Руссу, </w:t>
            </w:r>
            <w:proofErr w:type="spellStart"/>
            <w:r w:rsidRPr="00E00375">
              <w:rPr>
                <w:rFonts w:ascii="Times New Roman" w:hAnsi="Times New Roman"/>
              </w:rPr>
              <w:t>Швайцер</w:t>
            </w:r>
            <w:proofErr w:type="spellEnd"/>
            <w:r w:rsidRPr="00E00375">
              <w:rPr>
                <w:rFonts w:ascii="Times New Roman" w:hAnsi="Times New Roman"/>
              </w:rPr>
              <w:t>, Кондратьева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2400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29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Дзюдо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Садиков З.З.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05.03.2014 -09.03.2014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Открытый турнир Советского района по борьбе дзюдо, среди юношей 2000 -2001 </w:t>
            </w:r>
            <w:proofErr w:type="spellStart"/>
            <w:r w:rsidRPr="00E00375">
              <w:rPr>
                <w:rFonts w:ascii="Times New Roman" w:hAnsi="Times New Roman"/>
              </w:rPr>
              <w:t>г.г.р</w:t>
            </w:r>
            <w:proofErr w:type="spellEnd"/>
            <w:r w:rsidRPr="00E00375">
              <w:rPr>
                <w:rFonts w:ascii="Times New Roman" w:hAnsi="Times New Roman"/>
              </w:rPr>
              <w:t xml:space="preserve">., 2002 - 2003 </w:t>
            </w:r>
            <w:proofErr w:type="spellStart"/>
            <w:r w:rsidRPr="00E00375">
              <w:rPr>
                <w:rFonts w:ascii="Times New Roman" w:hAnsi="Times New Roman"/>
              </w:rPr>
              <w:t>г.г.р</w:t>
            </w:r>
            <w:proofErr w:type="spellEnd"/>
            <w:r w:rsidRPr="00E00375">
              <w:rPr>
                <w:rFonts w:ascii="Times New Roman" w:hAnsi="Times New Roman"/>
              </w:rPr>
              <w:t xml:space="preserve">. посвященному Дню вывода Советских </w:t>
            </w:r>
            <w:r w:rsidRPr="00E00375">
              <w:rPr>
                <w:rFonts w:ascii="Times New Roman" w:hAnsi="Times New Roman"/>
              </w:rPr>
              <w:lastRenderedPageBreak/>
              <w:t xml:space="preserve">войск из Афганистана 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lastRenderedPageBreak/>
              <w:t>1 место</w:t>
            </w:r>
            <w:r w:rsidRPr="00E00375">
              <w:rPr>
                <w:rFonts w:ascii="Times New Roman" w:hAnsi="Times New Roman"/>
              </w:rPr>
              <w:t>: Хан Максим,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2 место:</w:t>
            </w:r>
            <w:r w:rsidRPr="00E00375">
              <w:rPr>
                <w:rFonts w:ascii="Times New Roman" w:hAnsi="Times New Roman"/>
              </w:rPr>
              <w:t xml:space="preserve"> </w:t>
            </w:r>
            <w:proofErr w:type="spellStart"/>
            <w:r w:rsidRPr="00E00375">
              <w:rPr>
                <w:rFonts w:ascii="Times New Roman" w:hAnsi="Times New Roman"/>
              </w:rPr>
              <w:t>Губарькова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 Настя, </w:t>
            </w:r>
            <w:proofErr w:type="spellStart"/>
            <w:r w:rsidRPr="00E00375">
              <w:rPr>
                <w:rFonts w:ascii="Times New Roman" w:hAnsi="Times New Roman"/>
              </w:rPr>
              <w:t>Броворенко</w:t>
            </w:r>
            <w:proofErr w:type="spellEnd"/>
            <w:r w:rsidRPr="00E00375">
              <w:rPr>
                <w:rFonts w:ascii="Times New Roman" w:hAnsi="Times New Roman"/>
              </w:rPr>
              <w:t xml:space="preserve"> Саша,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3 место:</w:t>
            </w:r>
            <w:r w:rsidRPr="00E00375">
              <w:rPr>
                <w:rFonts w:ascii="Times New Roman" w:hAnsi="Times New Roman"/>
              </w:rPr>
              <w:t xml:space="preserve"> Горбунов, Панов, </w:t>
            </w:r>
            <w:r w:rsidRPr="00E00375">
              <w:rPr>
                <w:rFonts w:ascii="Times New Roman" w:hAnsi="Times New Roman"/>
              </w:rPr>
              <w:lastRenderedPageBreak/>
              <w:t xml:space="preserve">Баскакова, </w:t>
            </w:r>
            <w:proofErr w:type="spellStart"/>
            <w:r w:rsidRPr="00E00375">
              <w:rPr>
                <w:rFonts w:ascii="Times New Roman" w:hAnsi="Times New Roman"/>
              </w:rPr>
              <w:t>Броворенко</w:t>
            </w:r>
            <w:proofErr w:type="spellEnd"/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4</w:t>
            </w:r>
          </w:p>
        </w:tc>
      </w:tr>
      <w:tr w:rsidR="00E00375" w:rsidRPr="00E00375" w:rsidTr="00E00375">
        <w:trPr>
          <w:trHeight w:val="1468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Пауэрлифтинг (ПОДА)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Приходько С.А.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06.03.2014 -13.03.2014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Чемпионат первенства мира по пауэрлифтингу г. Сочи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1200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31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Дзюдо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Садиков З.З.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07.03.2014 -09.03.2014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Первенство округа по дзюдо среди юношей и девушек до 15 лет г. </w:t>
            </w:r>
            <w:proofErr w:type="spellStart"/>
            <w:r w:rsidRPr="00E00375">
              <w:rPr>
                <w:rFonts w:ascii="Times New Roman" w:hAnsi="Times New Roman"/>
              </w:rPr>
              <w:t>Нягань</w:t>
            </w:r>
            <w:proofErr w:type="spellEnd"/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Участие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2115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32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E00375">
              <w:rPr>
                <w:rFonts w:ascii="Times New Roman" w:hAnsi="Times New Roman"/>
              </w:rPr>
              <w:t>Догадин</w:t>
            </w:r>
            <w:proofErr w:type="spellEnd"/>
            <w:r w:rsidRPr="00E00375">
              <w:rPr>
                <w:rFonts w:ascii="Times New Roman" w:hAnsi="Times New Roman"/>
              </w:rPr>
              <w:t xml:space="preserve"> В.А., </w:t>
            </w:r>
            <w:proofErr w:type="spellStart"/>
            <w:r w:rsidRPr="00E00375">
              <w:rPr>
                <w:rFonts w:ascii="Times New Roman" w:hAnsi="Times New Roman"/>
              </w:rPr>
              <w:t>Догадина</w:t>
            </w:r>
            <w:proofErr w:type="spellEnd"/>
            <w:r w:rsidRPr="00E00375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08.03.2014 -10.03.2014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Матчевая встреча городов Урала и Сибири по легкой атлетике г. Екатеринбург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1 место</w:t>
            </w:r>
            <w:r w:rsidRPr="00E00375">
              <w:rPr>
                <w:rFonts w:ascii="Times New Roman" w:hAnsi="Times New Roman"/>
              </w:rPr>
              <w:t xml:space="preserve">: Линникова Дарья, Быченко Семен, Аксенов Михаил, Демидова Анастасия,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2 место</w:t>
            </w:r>
            <w:r w:rsidRPr="00E00375">
              <w:rPr>
                <w:rFonts w:ascii="Times New Roman" w:hAnsi="Times New Roman"/>
              </w:rPr>
              <w:t xml:space="preserve">: </w:t>
            </w:r>
            <w:proofErr w:type="spellStart"/>
            <w:r w:rsidRPr="00E00375">
              <w:rPr>
                <w:rFonts w:ascii="Times New Roman" w:hAnsi="Times New Roman"/>
              </w:rPr>
              <w:t>Гараев</w:t>
            </w:r>
            <w:proofErr w:type="spellEnd"/>
            <w:r w:rsidRPr="00E00375">
              <w:rPr>
                <w:rFonts w:ascii="Times New Roman" w:hAnsi="Times New Roman"/>
              </w:rPr>
              <w:t xml:space="preserve"> </w:t>
            </w:r>
            <w:proofErr w:type="spellStart"/>
            <w:r w:rsidRPr="00E00375">
              <w:rPr>
                <w:rFonts w:ascii="Times New Roman" w:hAnsi="Times New Roman"/>
              </w:rPr>
              <w:t>Мурад</w:t>
            </w:r>
            <w:proofErr w:type="spellEnd"/>
            <w:r w:rsidRPr="00E00375">
              <w:rPr>
                <w:rFonts w:ascii="Times New Roman" w:hAnsi="Times New Roman"/>
              </w:rPr>
              <w:t>, Линникова Дарья,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3 место</w:t>
            </w:r>
            <w:r w:rsidRPr="00E00375">
              <w:rPr>
                <w:rFonts w:ascii="Times New Roman" w:hAnsi="Times New Roman"/>
              </w:rPr>
              <w:t>: Гребнева Екатерина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</w:tr>
      <w:tr w:rsidR="00E00375" w:rsidRPr="00E00375" w:rsidTr="00E00375">
        <w:trPr>
          <w:trHeight w:val="2079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33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Спортивная аэробика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Павлов С.А., </w:t>
            </w:r>
            <w:proofErr w:type="spellStart"/>
            <w:r w:rsidRPr="00E00375">
              <w:rPr>
                <w:rFonts w:ascii="Times New Roman" w:hAnsi="Times New Roman"/>
              </w:rPr>
              <w:t>Троерова</w:t>
            </w:r>
            <w:proofErr w:type="spellEnd"/>
            <w:r w:rsidRPr="00E00375">
              <w:rPr>
                <w:rFonts w:ascii="Times New Roman" w:hAnsi="Times New Roman"/>
              </w:rPr>
              <w:t xml:space="preserve"> Е.В., Ефименко Н.В.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10.03.2014 -14.03.2014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Чемпионат и первенство Уральского Федерального округа по спортивной аэробике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1 место</w:t>
            </w:r>
            <w:r w:rsidRPr="00E00375">
              <w:rPr>
                <w:rFonts w:ascii="Times New Roman" w:hAnsi="Times New Roman"/>
              </w:rPr>
              <w:t xml:space="preserve">: </w:t>
            </w:r>
            <w:proofErr w:type="spellStart"/>
            <w:r w:rsidRPr="00E00375">
              <w:rPr>
                <w:rFonts w:ascii="Times New Roman" w:hAnsi="Times New Roman"/>
              </w:rPr>
              <w:t>Минхазетдинов</w:t>
            </w:r>
            <w:proofErr w:type="spellEnd"/>
            <w:r w:rsidRPr="00E00375">
              <w:rPr>
                <w:rFonts w:ascii="Times New Roman" w:hAnsi="Times New Roman"/>
              </w:rPr>
              <w:t xml:space="preserve"> Марсель;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2 место:</w:t>
            </w:r>
            <w:r w:rsidRPr="00E00375">
              <w:rPr>
                <w:rFonts w:ascii="Times New Roman" w:hAnsi="Times New Roman"/>
              </w:rPr>
              <w:t xml:space="preserve"> </w:t>
            </w:r>
            <w:proofErr w:type="spellStart"/>
            <w:r w:rsidRPr="00E00375">
              <w:rPr>
                <w:rFonts w:ascii="Times New Roman" w:hAnsi="Times New Roman"/>
              </w:rPr>
              <w:t>Залозный</w:t>
            </w:r>
            <w:proofErr w:type="spellEnd"/>
            <w:r w:rsidRPr="00E00375">
              <w:rPr>
                <w:rFonts w:ascii="Times New Roman" w:hAnsi="Times New Roman"/>
              </w:rPr>
              <w:t xml:space="preserve"> Евгений;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3</w:t>
            </w:r>
            <w:r w:rsidRPr="00E00375">
              <w:rPr>
                <w:rFonts w:ascii="Times New Roman" w:hAnsi="Times New Roman"/>
              </w:rPr>
              <w:t xml:space="preserve"> </w:t>
            </w:r>
            <w:r w:rsidRPr="00E00375">
              <w:rPr>
                <w:rFonts w:ascii="Times New Roman" w:hAnsi="Times New Roman"/>
                <w:b/>
                <w:bCs/>
              </w:rPr>
              <w:t>место</w:t>
            </w:r>
            <w:r w:rsidRPr="00E00375">
              <w:rPr>
                <w:rFonts w:ascii="Times New Roman" w:hAnsi="Times New Roman"/>
              </w:rPr>
              <w:t xml:space="preserve">: </w:t>
            </w:r>
            <w:proofErr w:type="spellStart"/>
            <w:r w:rsidRPr="00E00375">
              <w:rPr>
                <w:rFonts w:ascii="Times New Roman" w:hAnsi="Times New Roman"/>
              </w:rPr>
              <w:t>Жемчужнов</w:t>
            </w:r>
            <w:proofErr w:type="spellEnd"/>
            <w:r w:rsidRPr="00E00375">
              <w:rPr>
                <w:rFonts w:ascii="Times New Roman" w:hAnsi="Times New Roman"/>
              </w:rPr>
              <w:t xml:space="preserve"> Алексей;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пары 1 место</w:t>
            </w:r>
            <w:r w:rsidRPr="00E00375">
              <w:rPr>
                <w:rFonts w:ascii="Times New Roman" w:hAnsi="Times New Roman"/>
              </w:rPr>
              <w:t xml:space="preserve">: </w:t>
            </w:r>
            <w:r w:rsidRPr="00E00375">
              <w:rPr>
                <w:rFonts w:ascii="Times New Roman" w:hAnsi="Times New Roman"/>
              </w:rPr>
              <w:lastRenderedPageBreak/>
              <w:t xml:space="preserve">Ибрагимов Дмитрий, Воробьева Александра;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2 место:</w:t>
            </w:r>
            <w:r w:rsidRPr="00E00375">
              <w:rPr>
                <w:rFonts w:ascii="Times New Roman" w:hAnsi="Times New Roman"/>
              </w:rPr>
              <w:t xml:space="preserve"> Ибрагимова Регина Вандышев Кирилл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</w:t>
            </w:r>
          </w:p>
        </w:tc>
      </w:tr>
      <w:tr w:rsidR="00E00375" w:rsidRPr="00E00375" w:rsidTr="00E00375">
        <w:trPr>
          <w:trHeight w:val="1500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Каширина Н.А., Чуранов В.Н.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15.03.2014 -16.03.2014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Окружные соревнования по плаванию "Жемчужина </w:t>
            </w:r>
            <w:proofErr w:type="spellStart"/>
            <w:r w:rsidRPr="00E00375">
              <w:rPr>
                <w:rFonts w:ascii="Times New Roman" w:hAnsi="Times New Roman"/>
              </w:rPr>
              <w:t>Приобья</w:t>
            </w:r>
            <w:proofErr w:type="spellEnd"/>
            <w:r w:rsidRPr="00E00375">
              <w:rPr>
                <w:rFonts w:ascii="Times New Roman" w:hAnsi="Times New Roman"/>
              </w:rPr>
              <w:t>"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1 место:</w:t>
            </w:r>
            <w:r w:rsidRPr="00E00375">
              <w:rPr>
                <w:rFonts w:ascii="Times New Roman" w:hAnsi="Times New Roman"/>
              </w:rPr>
              <w:t xml:space="preserve"> Перов, </w:t>
            </w:r>
            <w:proofErr w:type="spellStart"/>
            <w:r w:rsidRPr="00E00375">
              <w:rPr>
                <w:rFonts w:ascii="Times New Roman" w:hAnsi="Times New Roman"/>
              </w:rPr>
              <w:t>Фирсенков</w:t>
            </w:r>
            <w:proofErr w:type="spellEnd"/>
            <w:r w:rsidRPr="00E00375">
              <w:rPr>
                <w:rFonts w:ascii="Times New Roman" w:hAnsi="Times New Roman"/>
              </w:rPr>
              <w:t xml:space="preserve">;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 xml:space="preserve">2 место: </w:t>
            </w:r>
            <w:proofErr w:type="spellStart"/>
            <w:r w:rsidRPr="00E00375">
              <w:rPr>
                <w:rFonts w:ascii="Times New Roman" w:hAnsi="Times New Roman"/>
              </w:rPr>
              <w:t>Мнушко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Кабышев</w:t>
            </w:r>
            <w:proofErr w:type="spellEnd"/>
            <w:r w:rsidRPr="00E00375">
              <w:rPr>
                <w:rFonts w:ascii="Times New Roman" w:hAnsi="Times New Roman"/>
              </w:rPr>
              <w:t xml:space="preserve">, </w:t>
            </w:r>
            <w:proofErr w:type="spellStart"/>
            <w:r w:rsidRPr="00E00375">
              <w:rPr>
                <w:rFonts w:ascii="Times New Roman" w:hAnsi="Times New Roman"/>
              </w:rPr>
              <w:t>Фирсенков</w:t>
            </w:r>
            <w:proofErr w:type="spellEnd"/>
            <w:r w:rsidRPr="00E00375">
              <w:rPr>
                <w:rFonts w:ascii="Times New Roman" w:hAnsi="Times New Roman"/>
              </w:rPr>
              <w:t>, Перов;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3 место</w:t>
            </w:r>
            <w:r w:rsidRPr="00E00375">
              <w:rPr>
                <w:rFonts w:ascii="Times New Roman" w:hAnsi="Times New Roman"/>
              </w:rPr>
              <w:t xml:space="preserve">: </w:t>
            </w:r>
            <w:proofErr w:type="spellStart"/>
            <w:r w:rsidRPr="00E00375">
              <w:rPr>
                <w:rFonts w:ascii="Times New Roman" w:hAnsi="Times New Roman"/>
              </w:rPr>
              <w:t>Кабышев</w:t>
            </w:r>
            <w:proofErr w:type="spellEnd"/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</w:t>
            </w:r>
          </w:p>
        </w:tc>
      </w:tr>
      <w:tr w:rsidR="00E00375" w:rsidRPr="00E00375" w:rsidTr="00E00375">
        <w:trPr>
          <w:trHeight w:val="1800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35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Драгунов В.В. Драгунова М.В.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20.03.2014 - 30.03.2014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Финал первенства России по волейболу среди команд девушек 1999 -2000 </w:t>
            </w:r>
            <w:proofErr w:type="spellStart"/>
            <w:r w:rsidRPr="00E00375">
              <w:rPr>
                <w:rFonts w:ascii="Times New Roman" w:hAnsi="Times New Roman"/>
              </w:rPr>
              <w:t>г.г.р</w:t>
            </w:r>
            <w:proofErr w:type="spellEnd"/>
            <w:r w:rsidRPr="00E00375">
              <w:rPr>
                <w:rFonts w:ascii="Times New Roman" w:hAnsi="Times New Roman"/>
              </w:rPr>
              <w:t xml:space="preserve">. г. </w:t>
            </w:r>
            <w:proofErr w:type="spellStart"/>
            <w:r w:rsidRPr="00E00375">
              <w:rPr>
                <w:rFonts w:ascii="Times New Roman" w:hAnsi="Times New Roman"/>
              </w:rPr>
              <w:t>Лосино</w:t>
            </w:r>
            <w:proofErr w:type="spellEnd"/>
            <w:r w:rsidRPr="00E00375">
              <w:rPr>
                <w:rFonts w:ascii="Times New Roman" w:hAnsi="Times New Roman"/>
              </w:rPr>
              <w:t xml:space="preserve"> Петровский Московская область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Участие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  <w:tr w:rsidR="00E00375" w:rsidRPr="00E00375" w:rsidTr="00E00375">
        <w:trPr>
          <w:trHeight w:val="1500"/>
        </w:trPr>
        <w:tc>
          <w:tcPr>
            <w:tcW w:w="421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36</w:t>
            </w:r>
          </w:p>
        </w:tc>
        <w:tc>
          <w:tcPr>
            <w:tcW w:w="1494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Бокс</w:t>
            </w:r>
          </w:p>
        </w:tc>
        <w:tc>
          <w:tcPr>
            <w:tcW w:w="115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Минеев А.М.</w:t>
            </w:r>
          </w:p>
        </w:tc>
        <w:tc>
          <w:tcPr>
            <w:tcW w:w="1543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28.03 -29.03.2014</w:t>
            </w:r>
          </w:p>
        </w:tc>
        <w:tc>
          <w:tcPr>
            <w:tcW w:w="1378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 xml:space="preserve">Матчевая встреча по боксу среди юношей 2000 -2001, 1998 -1999 </w:t>
            </w:r>
            <w:proofErr w:type="spellStart"/>
            <w:r w:rsidRPr="00E00375">
              <w:rPr>
                <w:rFonts w:ascii="Times New Roman" w:hAnsi="Times New Roman"/>
              </w:rPr>
              <w:t>г.г.р</w:t>
            </w:r>
            <w:proofErr w:type="spellEnd"/>
            <w:r w:rsidRPr="00E00375">
              <w:rPr>
                <w:rFonts w:ascii="Times New Roman" w:hAnsi="Times New Roman"/>
              </w:rPr>
              <w:t>. г. Серов</w:t>
            </w:r>
          </w:p>
        </w:tc>
        <w:tc>
          <w:tcPr>
            <w:tcW w:w="1877" w:type="dxa"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1 место</w:t>
            </w:r>
            <w:r w:rsidRPr="00E00375">
              <w:rPr>
                <w:rFonts w:ascii="Times New Roman" w:hAnsi="Times New Roman"/>
              </w:rPr>
              <w:t xml:space="preserve">: Сазанов, Давыдов, Лукьянов, Шорников, Ходжаев, </w:t>
            </w:r>
            <w:proofErr w:type="spellStart"/>
            <w:r w:rsidRPr="00E00375">
              <w:rPr>
                <w:rFonts w:ascii="Times New Roman" w:hAnsi="Times New Roman"/>
              </w:rPr>
              <w:t>Патраев</w:t>
            </w:r>
            <w:proofErr w:type="spellEnd"/>
            <w:r w:rsidRPr="00E00375">
              <w:rPr>
                <w:rFonts w:ascii="Times New Roman" w:hAnsi="Times New Roman"/>
              </w:rPr>
              <w:t xml:space="preserve">; </w:t>
            </w:r>
          </w:p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  <w:b/>
                <w:bCs/>
              </w:rPr>
              <w:t>2 место</w:t>
            </w:r>
            <w:r w:rsidRPr="00E00375">
              <w:rPr>
                <w:rFonts w:ascii="Times New Roman" w:hAnsi="Times New Roman"/>
              </w:rPr>
              <w:t>: Володин, Титов.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 </w:t>
            </w:r>
          </w:p>
        </w:tc>
      </w:tr>
    </w:tbl>
    <w:p w:rsidR="00E00375" w:rsidRPr="00E00375" w:rsidRDefault="00E00375" w:rsidP="00E0037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E00375" w:rsidRPr="00E00375" w:rsidRDefault="00E00375" w:rsidP="00E0037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E00375">
        <w:rPr>
          <w:rFonts w:eastAsia="Arial Unicode MS" w:cs="Tahoma"/>
          <w:color w:val="000000"/>
          <w:kern w:val="3"/>
          <w:lang w:bidi="en-US"/>
        </w:rPr>
        <w:t xml:space="preserve">Количество призовых мест по итогам участия в </w:t>
      </w:r>
      <w:proofErr w:type="gramStart"/>
      <w:r w:rsidRPr="00E00375">
        <w:rPr>
          <w:rFonts w:eastAsia="Arial Unicode MS" w:cs="Tahoma"/>
          <w:color w:val="000000"/>
          <w:kern w:val="3"/>
          <w:lang w:bidi="en-US"/>
        </w:rPr>
        <w:t>соревновательной</w:t>
      </w:r>
      <w:proofErr w:type="gramEnd"/>
      <w:r w:rsidRPr="00E00375">
        <w:rPr>
          <w:rFonts w:eastAsia="Arial Unicode MS" w:cs="Tahoma"/>
          <w:color w:val="000000"/>
          <w:kern w:val="3"/>
          <w:lang w:bidi="en-US"/>
        </w:rPr>
        <w:t xml:space="preserve"> </w:t>
      </w:r>
    </w:p>
    <w:p w:rsidR="00E00375" w:rsidRPr="00E00375" w:rsidRDefault="00E00375" w:rsidP="00E0037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E00375">
        <w:rPr>
          <w:rFonts w:eastAsia="Arial Unicode MS" w:cs="Tahoma"/>
          <w:color w:val="000000"/>
          <w:kern w:val="3"/>
          <w:lang w:bidi="en-US"/>
        </w:rPr>
        <w:t>деятельности по уровням</w:t>
      </w:r>
    </w:p>
    <w:tbl>
      <w:tblPr>
        <w:tblStyle w:val="5"/>
        <w:tblW w:w="10314" w:type="dxa"/>
        <w:tblLook w:val="04A0" w:firstRow="1" w:lastRow="0" w:firstColumn="1" w:lastColumn="0" w:noHBand="0" w:noVBand="1"/>
      </w:tblPr>
      <w:tblGrid>
        <w:gridCol w:w="1242"/>
        <w:gridCol w:w="1879"/>
        <w:gridCol w:w="1665"/>
        <w:gridCol w:w="1701"/>
        <w:gridCol w:w="2098"/>
        <w:gridCol w:w="1729"/>
      </w:tblGrid>
      <w:tr w:rsidR="00E00375" w:rsidRPr="00E00375" w:rsidTr="00E00375">
        <w:tc>
          <w:tcPr>
            <w:tcW w:w="1242" w:type="dxa"/>
          </w:tcPr>
          <w:p w:rsidR="00E00375" w:rsidRPr="00E00375" w:rsidRDefault="00E00375" w:rsidP="00E00375">
            <w:pPr>
              <w:spacing w:after="200" w:line="276" w:lineRule="auto"/>
            </w:pPr>
          </w:p>
        </w:tc>
        <w:tc>
          <w:tcPr>
            <w:tcW w:w="1879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E00375">
              <w:rPr>
                <w:rFonts w:ascii="Times New Roman" w:hAnsi="Times New Roman"/>
                <w:b/>
              </w:rPr>
              <w:t>Международные соревнования</w:t>
            </w:r>
          </w:p>
        </w:tc>
        <w:tc>
          <w:tcPr>
            <w:tcW w:w="1665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E00375">
              <w:rPr>
                <w:rFonts w:ascii="Times New Roman" w:hAnsi="Times New Roman"/>
                <w:b/>
              </w:rPr>
              <w:t>Соревнования на России</w:t>
            </w:r>
          </w:p>
        </w:tc>
        <w:tc>
          <w:tcPr>
            <w:tcW w:w="1701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E00375">
              <w:rPr>
                <w:rFonts w:ascii="Times New Roman" w:hAnsi="Times New Roman"/>
                <w:b/>
              </w:rPr>
              <w:t>Окружные соревнования</w:t>
            </w:r>
          </w:p>
        </w:tc>
        <w:tc>
          <w:tcPr>
            <w:tcW w:w="2098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E00375">
              <w:rPr>
                <w:rFonts w:ascii="Times New Roman" w:hAnsi="Times New Roman"/>
                <w:b/>
              </w:rPr>
              <w:t>Муниципальные соревнования</w:t>
            </w:r>
          </w:p>
        </w:tc>
        <w:tc>
          <w:tcPr>
            <w:tcW w:w="1729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E00375">
              <w:rPr>
                <w:rFonts w:ascii="Times New Roman" w:hAnsi="Times New Roman"/>
                <w:b/>
              </w:rPr>
              <w:t>Итого:</w:t>
            </w:r>
          </w:p>
        </w:tc>
      </w:tr>
      <w:tr w:rsidR="00E00375" w:rsidRPr="00E00375" w:rsidTr="00E00375">
        <w:tc>
          <w:tcPr>
            <w:tcW w:w="1242" w:type="dxa"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3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879" w:type="dxa"/>
          </w:tcPr>
          <w:p w:rsidR="00E00375" w:rsidRPr="00E00375" w:rsidRDefault="00E00375" w:rsidP="00E00375">
            <w:pPr>
              <w:spacing w:after="200" w:line="276" w:lineRule="auto"/>
            </w:pPr>
          </w:p>
        </w:tc>
        <w:tc>
          <w:tcPr>
            <w:tcW w:w="1665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8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29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E00375" w:rsidRPr="00E00375" w:rsidTr="00E00375">
        <w:tc>
          <w:tcPr>
            <w:tcW w:w="1242" w:type="dxa"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375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879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00375">
              <w:rPr>
                <w:rFonts w:ascii="Times New Roman" w:hAnsi="Times New Roman"/>
              </w:rPr>
              <w:t>1</w:t>
            </w:r>
          </w:p>
        </w:tc>
        <w:tc>
          <w:tcPr>
            <w:tcW w:w="1665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29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00375" w:rsidRPr="00E00375" w:rsidTr="00E00375">
        <w:tc>
          <w:tcPr>
            <w:tcW w:w="1242" w:type="dxa"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375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879" w:type="dxa"/>
          </w:tcPr>
          <w:p w:rsidR="00E00375" w:rsidRPr="00E00375" w:rsidRDefault="00E00375" w:rsidP="00E00375">
            <w:pPr>
              <w:spacing w:after="200" w:line="276" w:lineRule="auto"/>
            </w:pPr>
          </w:p>
        </w:tc>
        <w:tc>
          <w:tcPr>
            <w:tcW w:w="1665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9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00375" w:rsidRPr="00E00375" w:rsidTr="00E00375">
        <w:tc>
          <w:tcPr>
            <w:tcW w:w="1242" w:type="dxa"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37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9" w:type="dxa"/>
          </w:tcPr>
          <w:p w:rsidR="00E00375" w:rsidRPr="00E00375" w:rsidRDefault="00E00375" w:rsidP="00E00375">
            <w:pPr>
              <w:spacing w:after="200" w:line="276" w:lineRule="auto"/>
              <w:jc w:val="center"/>
            </w:pPr>
            <w:r w:rsidRPr="00E00375">
              <w:t>1</w:t>
            </w:r>
          </w:p>
        </w:tc>
        <w:tc>
          <w:tcPr>
            <w:tcW w:w="1665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98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29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E00375" w:rsidRPr="00E00375" w:rsidRDefault="00E00375" w:rsidP="00E0037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E00375" w:rsidRPr="00E00375" w:rsidRDefault="00E00375" w:rsidP="00E0037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E00375">
        <w:rPr>
          <w:rFonts w:eastAsia="Arial Unicode MS" w:cs="Tahoma"/>
          <w:color w:val="000000"/>
          <w:kern w:val="3"/>
          <w:lang w:bidi="en-US"/>
        </w:rPr>
        <w:t>Сводная результативность по стартам</w:t>
      </w:r>
    </w:p>
    <w:p w:rsidR="00E00375" w:rsidRPr="00E00375" w:rsidRDefault="00E00375" w:rsidP="00E0037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E00375">
        <w:rPr>
          <w:rFonts w:eastAsia="Arial Unicode MS" w:cs="Tahoma"/>
          <w:color w:val="000000"/>
          <w:kern w:val="3"/>
          <w:lang w:bidi="en-US"/>
        </w:rPr>
        <w:t xml:space="preserve"> </w:t>
      </w:r>
    </w:p>
    <w:tbl>
      <w:tblPr>
        <w:tblStyle w:val="5"/>
        <w:tblW w:w="10097" w:type="dxa"/>
        <w:jc w:val="center"/>
        <w:tblInd w:w="-251" w:type="dxa"/>
        <w:tblLook w:val="04A0" w:firstRow="1" w:lastRow="0" w:firstColumn="1" w:lastColumn="0" w:noHBand="0" w:noVBand="1"/>
      </w:tblPr>
      <w:tblGrid>
        <w:gridCol w:w="2136"/>
        <w:gridCol w:w="2852"/>
        <w:gridCol w:w="2527"/>
        <w:gridCol w:w="2582"/>
      </w:tblGrid>
      <w:tr w:rsidR="00E00375" w:rsidRPr="00E00375" w:rsidTr="00E00375">
        <w:trPr>
          <w:trHeight w:val="887"/>
          <w:jc w:val="center"/>
        </w:trPr>
        <w:tc>
          <w:tcPr>
            <w:tcW w:w="2136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375"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852" w:type="dxa"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E00375">
              <w:rPr>
                <w:rFonts w:ascii="Times New Roman" w:eastAsia="Arial Unicode MS" w:hAnsi="Times New Roman"/>
                <w:b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375">
              <w:rPr>
                <w:rFonts w:ascii="Times New Roman" w:hAnsi="Times New Roman"/>
                <w:b/>
                <w:sz w:val="24"/>
                <w:szCs w:val="24"/>
              </w:rPr>
              <w:t>соревнований (стартов)</w:t>
            </w:r>
          </w:p>
        </w:tc>
        <w:tc>
          <w:tcPr>
            <w:tcW w:w="2527" w:type="dxa"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E00375">
              <w:rPr>
                <w:rFonts w:ascii="Times New Roman" w:eastAsia="Arial Unicode MS" w:hAnsi="Times New Roman"/>
                <w:b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375">
              <w:rPr>
                <w:rFonts w:ascii="Times New Roman" w:hAnsi="Times New Roman"/>
                <w:b/>
                <w:sz w:val="24"/>
                <w:szCs w:val="24"/>
              </w:rPr>
              <w:t>призовых мест</w:t>
            </w:r>
          </w:p>
        </w:tc>
        <w:tc>
          <w:tcPr>
            <w:tcW w:w="2582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375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E00375" w:rsidRPr="00E00375" w:rsidTr="00E00375">
        <w:trPr>
          <w:trHeight w:val="301"/>
          <w:jc w:val="center"/>
        </w:trPr>
        <w:tc>
          <w:tcPr>
            <w:tcW w:w="2136" w:type="dxa"/>
          </w:tcPr>
          <w:p w:rsidR="00E00375" w:rsidRPr="00E00375" w:rsidRDefault="00E00375" w:rsidP="00E0037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375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2852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7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82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</w:tbl>
    <w:p w:rsidR="00E00375" w:rsidRPr="00E00375" w:rsidRDefault="00E00375" w:rsidP="00E0037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E00375">
        <w:rPr>
          <w:rFonts w:eastAsia="Arial Unicode MS" w:cs="Tahoma"/>
          <w:color w:val="000000"/>
          <w:kern w:val="3"/>
          <w:lang w:bidi="en-US"/>
        </w:rPr>
        <w:t xml:space="preserve"> </w:t>
      </w:r>
    </w:p>
    <w:p w:rsidR="00E00375" w:rsidRPr="00E00375" w:rsidRDefault="00E00375" w:rsidP="00E00375">
      <w:pPr>
        <w:spacing w:after="0" w:line="240" w:lineRule="auto"/>
        <w:jc w:val="center"/>
      </w:pPr>
      <w:r w:rsidRPr="00E00375">
        <w:t xml:space="preserve">Количественный и </w:t>
      </w:r>
      <w:proofErr w:type="gramStart"/>
      <w:r w:rsidRPr="00E00375">
        <w:t>поло-возрастной</w:t>
      </w:r>
      <w:proofErr w:type="gramEnd"/>
      <w:r w:rsidRPr="00E00375">
        <w:t xml:space="preserve"> состав участников соревнований</w:t>
      </w:r>
    </w:p>
    <w:p w:rsidR="00E00375" w:rsidRPr="00E00375" w:rsidRDefault="00E00375" w:rsidP="00E00375">
      <w:pPr>
        <w:spacing w:after="0" w:line="240" w:lineRule="auto"/>
        <w:jc w:val="center"/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040"/>
        <w:gridCol w:w="1979"/>
        <w:gridCol w:w="1979"/>
        <w:gridCol w:w="1979"/>
        <w:gridCol w:w="2018"/>
      </w:tblGrid>
      <w:tr w:rsidR="00E00375" w:rsidRPr="00E00375" w:rsidTr="00E00375">
        <w:tc>
          <w:tcPr>
            <w:tcW w:w="2112" w:type="dxa"/>
            <w:vMerge w:val="restart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8452" w:type="dxa"/>
            <w:gridSpan w:val="4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E00375" w:rsidRPr="00E00375" w:rsidTr="00E00375">
        <w:tc>
          <w:tcPr>
            <w:tcW w:w="2112" w:type="dxa"/>
            <w:vMerge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10 – 13 лет</w:t>
            </w:r>
          </w:p>
        </w:tc>
        <w:tc>
          <w:tcPr>
            <w:tcW w:w="2113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13 – 16 лет</w:t>
            </w:r>
          </w:p>
        </w:tc>
        <w:tc>
          <w:tcPr>
            <w:tcW w:w="2113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16 – 18 лет</w:t>
            </w:r>
          </w:p>
        </w:tc>
        <w:tc>
          <w:tcPr>
            <w:tcW w:w="2113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Старше 18</w:t>
            </w:r>
          </w:p>
        </w:tc>
      </w:tr>
      <w:tr w:rsidR="00E00375" w:rsidRPr="00E00375" w:rsidTr="00E00375">
        <w:tc>
          <w:tcPr>
            <w:tcW w:w="2112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113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13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13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0375" w:rsidRPr="00E00375" w:rsidTr="00E00375">
        <w:tc>
          <w:tcPr>
            <w:tcW w:w="2112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113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13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13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0375" w:rsidRPr="00E00375" w:rsidTr="00E00375">
        <w:tc>
          <w:tcPr>
            <w:tcW w:w="2112" w:type="dxa"/>
          </w:tcPr>
          <w:p w:rsidR="00E00375" w:rsidRPr="00E00375" w:rsidRDefault="00E00375" w:rsidP="00E00375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13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13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13" w:type="dxa"/>
          </w:tcPr>
          <w:p w:rsidR="00E00375" w:rsidRPr="00E00375" w:rsidRDefault="00E00375" w:rsidP="00E003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E00375" w:rsidRPr="00E00375" w:rsidRDefault="00E00375" w:rsidP="00E00375">
      <w:pPr>
        <w:spacing w:after="0" w:line="240" w:lineRule="auto"/>
        <w:jc w:val="center"/>
      </w:pPr>
    </w:p>
    <w:p w:rsidR="00E00375" w:rsidRPr="00E00375" w:rsidRDefault="00E00375" w:rsidP="00E00375">
      <w:pPr>
        <w:ind w:firstLine="540"/>
        <w:rPr>
          <w:rFonts w:eastAsia="Calibri"/>
          <w:b/>
          <w:i/>
        </w:rPr>
      </w:pPr>
      <w:r w:rsidRPr="00E00375">
        <w:rPr>
          <w:rFonts w:eastAsia="Calibri"/>
          <w:b/>
          <w:i/>
        </w:rPr>
        <w:t>Сравнительный анализ результативности соревновательной деятельности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2582"/>
        <w:gridCol w:w="2582"/>
      </w:tblGrid>
      <w:tr w:rsidR="00E00375" w:rsidRPr="00E00375" w:rsidTr="00E00375">
        <w:trPr>
          <w:trHeight w:val="55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Показатель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1 квартал 2013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1 квартал 2014 года</w:t>
            </w:r>
          </w:p>
        </w:tc>
      </w:tr>
      <w:tr w:rsidR="00E00375" w:rsidRPr="00E00375" w:rsidTr="00E00375">
        <w:trPr>
          <w:trHeight w:val="61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both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Количество</w:t>
            </w:r>
          </w:p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both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соревнований (стартов)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33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33</w:t>
            </w:r>
          </w:p>
        </w:tc>
      </w:tr>
      <w:tr w:rsidR="00E00375" w:rsidRPr="00E00375" w:rsidTr="00E00375">
        <w:trPr>
          <w:trHeight w:val="57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both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Количество</w:t>
            </w:r>
          </w:p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both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призовых мест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124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126</w:t>
            </w:r>
          </w:p>
        </w:tc>
      </w:tr>
      <w:tr w:rsidR="00E00375" w:rsidRPr="00E00375" w:rsidTr="00E00375">
        <w:trPr>
          <w:trHeight w:val="57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both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Количество участников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217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231</w:t>
            </w:r>
          </w:p>
        </w:tc>
      </w:tr>
      <w:tr w:rsidR="00E00375" w:rsidRPr="00E00375" w:rsidTr="00E00375">
        <w:trPr>
          <w:trHeight w:val="57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both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Количество призовых мест на международном уровне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1</w:t>
            </w:r>
          </w:p>
        </w:tc>
      </w:tr>
      <w:tr w:rsidR="00E00375" w:rsidRPr="00E00375" w:rsidTr="00E00375">
        <w:trPr>
          <w:trHeight w:val="57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both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Количество призовых мест на федеральном уровне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34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56</w:t>
            </w:r>
          </w:p>
        </w:tc>
      </w:tr>
      <w:tr w:rsidR="00E00375" w:rsidRPr="00E00375" w:rsidTr="00E00375">
        <w:trPr>
          <w:trHeight w:val="57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both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Количество призовых мест на региональном уровне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78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22</w:t>
            </w:r>
          </w:p>
        </w:tc>
      </w:tr>
      <w:tr w:rsidR="00E00375" w:rsidRPr="00E00375" w:rsidTr="00E00375">
        <w:trPr>
          <w:trHeight w:val="57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both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Количество призовых мест на муниципальном уровне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42</w:t>
            </w:r>
          </w:p>
        </w:tc>
      </w:tr>
    </w:tbl>
    <w:p w:rsidR="00E00375" w:rsidRPr="00E00375" w:rsidRDefault="00E00375" w:rsidP="00E00375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</w:p>
    <w:p w:rsidR="00E00375" w:rsidRPr="00E00375" w:rsidRDefault="00E00375" w:rsidP="00E00375">
      <w:pPr>
        <w:widowControl w:val="0"/>
        <w:suppressAutoHyphens/>
        <w:autoSpaceDN w:val="0"/>
        <w:spacing w:after="0" w:line="240" w:lineRule="auto"/>
        <w:jc w:val="both"/>
        <w:rPr>
          <w:rFonts w:eastAsia="Arial Unicode MS"/>
          <w:b/>
          <w:i/>
          <w:color w:val="000000"/>
          <w:kern w:val="3"/>
          <w:lang w:bidi="en-US"/>
        </w:rPr>
      </w:pPr>
      <w:r w:rsidRPr="00E00375">
        <w:rPr>
          <w:rFonts w:eastAsia="Arial Unicode MS" w:cs="Tahoma"/>
          <w:color w:val="000000"/>
          <w:kern w:val="3"/>
          <w:lang w:bidi="en-US"/>
        </w:rPr>
        <w:tab/>
      </w:r>
      <w:r w:rsidRPr="00E00375">
        <w:rPr>
          <w:rFonts w:eastAsia="Arial Unicode MS" w:cs="Tahoma"/>
          <w:b/>
          <w:i/>
          <w:color w:val="000000"/>
          <w:kern w:val="3"/>
          <w:lang w:bidi="en-US"/>
        </w:rPr>
        <w:t xml:space="preserve">Присвоение спортивных разрядов и званий </w:t>
      </w:r>
      <w:r w:rsidRPr="00E00375">
        <w:rPr>
          <w:rFonts w:eastAsia="Arial Unicode MS"/>
          <w:b/>
          <w:i/>
          <w:color w:val="000000"/>
          <w:kern w:val="3"/>
          <w:lang w:bidi="en-US"/>
        </w:rPr>
        <w:t>в соответствии с нормами  и требованиями ЕВСК</w:t>
      </w:r>
    </w:p>
    <w:p w:rsidR="00E00375" w:rsidRPr="00E00375" w:rsidRDefault="00E00375" w:rsidP="00E00375">
      <w:pPr>
        <w:spacing w:after="0" w:line="240" w:lineRule="auto"/>
        <w:rPr>
          <w:rFonts w:eastAsia="Calibri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2549"/>
        <w:gridCol w:w="2549"/>
      </w:tblGrid>
      <w:tr w:rsidR="00E00375" w:rsidRPr="00E00375" w:rsidTr="00E00375">
        <w:trPr>
          <w:trHeight w:val="553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00375">
              <w:rPr>
                <w:rFonts w:eastAsia="Calibri"/>
              </w:rPr>
              <w:lastRenderedPageBreak/>
              <w:t>Спортивный разряд, звание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1 квартал 2013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1 квартал 2014 года</w:t>
            </w:r>
          </w:p>
        </w:tc>
      </w:tr>
      <w:tr w:rsidR="00E00375" w:rsidRPr="00E00375" w:rsidTr="00E00375">
        <w:trPr>
          <w:trHeight w:val="217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spacing w:after="0" w:line="240" w:lineRule="auto"/>
              <w:jc w:val="both"/>
              <w:rPr>
                <w:rFonts w:eastAsia="Calibri"/>
              </w:rPr>
            </w:pPr>
            <w:r w:rsidRPr="00E00375">
              <w:rPr>
                <w:rFonts w:eastAsia="Calibri"/>
              </w:rPr>
              <w:t>Массовые разряды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both"/>
              <w:rPr>
                <w:rFonts w:eastAsia="Arial Unicode MS" w:cs="Tahoma"/>
                <w:color w:val="000000"/>
                <w:kern w:val="3"/>
                <w:lang w:bidi="en-US"/>
              </w:rPr>
            </w:pPr>
          </w:p>
        </w:tc>
      </w:tr>
      <w:tr w:rsidR="00E00375" w:rsidRPr="00E00375" w:rsidTr="00E00375">
        <w:trPr>
          <w:trHeight w:val="221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spacing w:after="0" w:line="240" w:lineRule="auto"/>
              <w:jc w:val="both"/>
              <w:rPr>
                <w:rFonts w:eastAsia="Calibri"/>
              </w:rPr>
            </w:pPr>
            <w:r w:rsidRPr="00E00375">
              <w:rPr>
                <w:rFonts w:eastAsia="Calibri"/>
                <w:lang w:val="en-US"/>
              </w:rPr>
              <w:t>I</w:t>
            </w:r>
            <w:r w:rsidRPr="00E00375">
              <w:rPr>
                <w:rFonts w:eastAsia="Calibri"/>
              </w:rPr>
              <w:t xml:space="preserve"> спортивный разряд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both"/>
              <w:rPr>
                <w:rFonts w:eastAsia="Arial Unicode MS" w:cs="Tahoma"/>
                <w:color w:val="000000"/>
                <w:kern w:val="3"/>
                <w:lang w:bidi="en-US"/>
              </w:rPr>
            </w:pPr>
          </w:p>
        </w:tc>
      </w:tr>
      <w:tr w:rsidR="00E00375" w:rsidRPr="00E00375" w:rsidTr="00E00375">
        <w:trPr>
          <w:trHeight w:val="19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spacing w:after="0" w:line="240" w:lineRule="auto"/>
              <w:jc w:val="both"/>
              <w:rPr>
                <w:rFonts w:eastAsia="Calibri"/>
              </w:rPr>
            </w:pPr>
            <w:r w:rsidRPr="00E00375">
              <w:rPr>
                <w:rFonts w:eastAsia="Calibri"/>
              </w:rPr>
              <w:t>КМС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both"/>
              <w:rPr>
                <w:rFonts w:eastAsia="Arial Unicode MS" w:cs="Tahoma"/>
                <w:color w:val="000000"/>
                <w:kern w:val="3"/>
                <w:lang w:bidi="en-US"/>
              </w:rPr>
            </w:pPr>
          </w:p>
        </w:tc>
      </w:tr>
      <w:tr w:rsidR="00E00375" w:rsidRPr="00E00375" w:rsidTr="00E00375">
        <w:trPr>
          <w:trHeight w:val="20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spacing w:after="0" w:line="240" w:lineRule="auto"/>
              <w:jc w:val="both"/>
              <w:rPr>
                <w:rFonts w:eastAsia="Calibri"/>
              </w:rPr>
            </w:pPr>
            <w:r w:rsidRPr="00E00375">
              <w:rPr>
                <w:rFonts w:eastAsia="Calibri"/>
              </w:rPr>
              <w:t>МС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both"/>
              <w:rPr>
                <w:rFonts w:eastAsia="Arial Unicode MS" w:cs="Tahoma"/>
                <w:color w:val="000000"/>
                <w:kern w:val="3"/>
                <w:lang w:bidi="en-US"/>
              </w:rPr>
            </w:pPr>
          </w:p>
        </w:tc>
      </w:tr>
      <w:tr w:rsidR="00E00375" w:rsidRPr="00E00375" w:rsidTr="00E00375">
        <w:trPr>
          <w:trHeight w:val="20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spacing w:after="0" w:line="240" w:lineRule="auto"/>
              <w:jc w:val="both"/>
              <w:rPr>
                <w:rFonts w:eastAsia="Calibri"/>
              </w:rPr>
            </w:pPr>
            <w:r w:rsidRPr="00E00375">
              <w:rPr>
                <w:rFonts w:eastAsia="Calibri"/>
              </w:rPr>
              <w:t>МСМК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both"/>
              <w:rPr>
                <w:rFonts w:eastAsia="Arial Unicode MS" w:cs="Tahoma"/>
                <w:color w:val="000000"/>
                <w:kern w:val="3"/>
                <w:lang w:bidi="en-US"/>
              </w:rPr>
            </w:pPr>
          </w:p>
        </w:tc>
      </w:tr>
      <w:tr w:rsidR="00E00375" w:rsidRPr="00E00375" w:rsidTr="00E00375">
        <w:trPr>
          <w:trHeight w:val="19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spacing w:after="0" w:line="240" w:lineRule="auto"/>
              <w:jc w:val="both"/>
              <w:rPr>
                <w:rFonts w:eastAsia="Calibri"/>
              </w:rPr>
            </w:pPr>
            <w:r w:rsidRPr="00E00375">
              <w:rPr>
                <w:rFonts w:eastAsia="Calibri"/>
              </w:rPr>
              <w:t>ЗМС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both"/>
              <w:rPr>
                <w:rFonts w:eastAsia="Arial Unicode MS" w:cs="Tahoma"/>
                <w:color w:val="000000"/>
                <w:kern w:val="3"/>
                <w:lang w:bidi="en-US"/>
              </w:rPr>
            </w:pPr>
          </w:p>
        </w:tc>
      </w:tr>
      <w:tr w:rsidR="00E00375" w:rsidRPr="00E00375" w:rsidTr="00E00375">
        <w:trPr>
          <w:trHeight w:val="19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E00375">
              <w:rPr>
                <w:rFonts w:eastAsia="Calibri"/>
                <w:b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E00375">
              <w:rPr>
                <w:rFonts w:eastAsia="Arial Unicode MS" w:cs="Tahoma"/>
                <w:color w:val="000000"/>
                <w:kern w:val="3"/>
                <w:lang w:bidi="en-US"/>
              </w:rPr>
              <w:t>36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5" w:rsidRPr="00E00375" w:rsidRDefault="00E00375" w:rsidP="00E00375">
            <w:pPr>
              <w:widowControl w:val="0"/>
              <w:suppressAutoHyphens/>
              <w:autoSpaceDN w:val="0"/>
              <w:spacing w:after="0"/>
              <w:jc w:val="both"/>
              <w:rPr>
                <w:rFonts w:eastAsia="Arial Unicode MS" w:cs="Tahoma"/>
                <w:color w:val="000000"/>
                <w:kern w:val="3"/>
                <w:lang w:bidi="en-US"/>
              </w:rPr>
            </w:pPr>
          </w:p>
        </w:tc>
      </w:tr>
    </w:tbl>
    <w:p w:rsidR="00E00375" w:rsidRPr="00E00375" w:rsidRDefault="00E00375" w:rsidP="00E00375">
      <w:pPr>
        <w:spacing w:after="0" w:line="240" w:lineRule="auto"/>
        <w:rPr>
          <w:rFonts w:eastAsia="Calibri"/>
          <w:b/>
          <w:i/>
        </w:rPr>
      </w:pPr>
    </w:p>
    <w:p w:rsidR="00E00375" w:rsidRPr="00E00375" w:rsidRDefault="00E00375" w:rsidP="00E00375">
      <w:pPr>
        <w:spacing w:after="0" w:line="240" w:lineRule="auto"/>
        <w:ind w:firstLine="708"/>
        <w:jc w:val="both"/>
        <w:rPr>
          <w:rFonts w:eastAsia="Calibri"/>
        </w:rPr>
      </w:pPr>
      <w:r w:rsidRPr="00E00375">
        <w:rPr>
          <w:rFonts w:eastAsia="Calibri"/>
        </w:rPr>
        <w:t xml:space="preserve">За 1 квартал 2014 года спортивных разрядов и званий не присвоено, документы подготовлены и отправлены на 31 спортсмена (из них массовые разряды -18; 1 спортивный разряд - 8; КМС - 5).  </w:t>
      </w:r>
    </w:p>
    <w:p w:rsidR="00E00375" w:rsidRPr="00E00375" w:rsidRDefault="00E00375" w:rsidP="00E0037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eastAsia="Arial Unicode MS" w:cs="Tahoma"/>
          <w:color w:val="000000"/>
          <w:kern w:val="3"/>
          <w:lang w:bidi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22"/>
        <w:gridCol w:w="4973"/>
        <w:gridCol w:w="2268"/>
        <w:gridCol w:w="1984"/>
      </w:tblGrid>
      <w:tr w:rsidR="00E00375" w:rsidRPr="000101EE" w:rsidTr="00E00375">
        <w:tc>
          <w:tcPr>
            <w:tcW w:w="522" w:type="dxa"/>
          </w:tcPr>
          <w:p w:rsidR="00E00375" w:rsidRPr="000101EE" w:rsidRDefault="00E00375" w:rsidP="00E00375">
            <w:pPr>
              <w:tabs>
                <w:tab w:val="left" w:pos="8355"/>
              </w:tabs>
              <w:jc w:val="center"/>
              <w:rPr>
                <w:b/>
                <w:sz w:val="24"/>
                <w:szCs w:val="24"/>
              </w:rPr>
            </w:pPr>
            <w:r w:rsidRPr="000101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73" w:type="dxa"/>
          </w:tcPr>
          <w:p w:rsidR="00E00375" w:rsidRPr="000101EE" w:rsidRDefault="00E00375" w:rsidP="00E00375">
            <w:pPr>
              <w:tabs>
                <w:tab w:val="left" w:pos="8355"/>
              </w:tabs>
              <w:jc w:val="center"/>
              <w:rPr>
                <w:b/>
                <w:sz w:val="24"/>
                <w:szCs w:val="24"/>
              </w:rPr>
            </w:pPr>
            <w:r w:rsidRPr="000101E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00375" w:rsidRPr="000101EE" w:rsidRDefault="00E00375" w:rsidP="00E00375">
            <w:pPr>
              <w:tabs>
                <w:tab w:val="left" w:pos="8355"/>
              </w:tabs>
              <w:jc w:val="center"/>
              <w:rPr>
                <w:b/>
                <w:sz w:val="24"/>
                <w:szCs w:val="24"/>
              </w:rPr>
            </w:pPr>
            <w:r w:rsidRPr="000101EE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E00375" w:rsidRPr="000101EE" w:rsidRDefault="00E00375" w:rsidP="00E00375">
            <w:pPr>
              <w:tabs>
                <w:tab w:val="left" w:pos="8355"/>
              </w:tabs>
              <w:jc w:val="center"/>
              <w:rPr>
                <w:b/>
                <w:sz w:val="24"/>
                <w:szCs w:val="24"/>
              </w:rPr>
            </w:pPr>
            <w:r w:rsidRPr="000101EE">
              <w:rPr>
                <w:b/>
                <w:sz w:val="24"/>
                <w:szCs w:val="24"/>
              </w:rPr>
              <w:t>Факт</w:t>
            </w:r>
          </w:p>
        </w:tc>
      </w:tr>
      <w:tr w:rsidR="00E00375" w:rsidRPr="000101EE" w:rsidTr="00E00375">
        <w:tc>
          <w:tcPr>
            <w:tcW w:w="522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Количество проведенных мероприятий по физической культуре и спорту</w:t>
            </w:r>
          </w:p>
        </w:tc>
        <w:tc>
          <w:tcPr>
            <w:tcW w:w="2268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:rsidR="00E00375" w:rsidRPr="000101EE" w:rsidRDefault="00E00375" w:rsidP="00E00375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222C42">
              <w:rPr>
                <w:sz w:val="24"/>
                <w:szCs w:val="24"/>
              </w:rPr>
              <w:t>33</w:t>
            </w:r>
          </w:p>
        </w:tc>
      </w:tr>
      <w:tr w:rsidR="00E00375" w:rsidRPr="000101EE" w:rsidTr="00E00375">
        <w:tc>
          <w:tcPr>
            <w:tcW w:w="522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Количество лиц, систематически занимающихся физической культурой и спортом</w:t>
            </w:r>
          </w:p>
        </w:tc>
        <w:tc>
          <w:tcPr>
            <w:tcW w:w="2268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E00375" w:rsidRPr="000101EE" w:rsidRDefault="00E00375" w:rsidP="00E00375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222C42">
              <w:rPr>
                <w:sz w:val="24"/>
                <w:szCs w:val="24"/>
              </w:rPr>
              <w:t>725</w:t>
            </w:r>
          </w:p>
        </w:tc>
      </w:tr>
      <w:tr w:rsidR="00E00375" w:rsidRPr="000101EE" w:rsidTr="00E00375">
        <w:tc>
          <w:tcPr>
            <w:tcW w:w="522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Увеличение единой пропускной способности учреждений по физической культуре и спорту</w:t>
            </w:r>
          </w:p>
        </w:tc>
        <w:tc>
          <w:tcPr>
            <w:tcW w:w="2268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E00375" w:rsidRPr="000101EE" w:rsidRDefault="00E00375" w:rsidP="00E00375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222C42">
              <w:rPr>
                <w:sz w:val="24"/>
                <w:szCs w:val="24"/>
              </w:rPr>
              <w:t>900</w:t>
            </w:r>
          </w:p>
        </w:tc>
      </w:tr>
      <w:tr w:rsidR="00E00375" w:rsidRPr="000101EE" w:rsidTr="00E00375">
        <w:tc>
          <w:tcPr>
            <w:tcW w:w="522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Увеличение количества призовых мест (наград, медалей) в сфере физической культуры и массового спорта</w:t>
            </w:r>
          </w:p>
        </w:tc>
        <w:tc>
          <w:tcPr>
            <w:tcW w:w="2268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единиц</w:t>
            </w:r>
          </w:p>
        </w:tc>
        <w:tc>
          <w:tcPr>
            <w:tcW w:w="1984" w:type="dxa"/>
          </w:tcPr>
          <w:p w:rsidR="00E00375" w:rsidRPr="000101EE" w:rsidRDefault="00E00375" w:rsidP="00E00375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222C42">
              <w:rPr>
                <w:sz w:val="24"/>
                <w:szCs w:val="24"/>
              </w:rPr>
              <w:t>126</w:t>
            </w:r>
          </w:p>
        </w:tc>
      </w:tr>
      <w:tr w:rsidR="00E00375" w:rsidRPr="000101EE" w:rsidTr="00E00375">
        <w:tc>
          <w:tcPr>
            <w:tcW w:w="522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Увеличение количества чемпионов (начиная с России)</w:t>
            </w:r>
          </w:p>
        </w:tc>
        <w:tc>
          <w:tcPr>
            <w:tcW w:w="2268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единиц</w:t>
            </w:r>
          </w:p>
        </w:tc>
        <w:tc>
          <w:tcPr>
            <w:tcW w:w="1984" w:type="dxa"/>
          </w:tcPr>
          <w:p w:rsidR="00E00375" w:rsidRPr="000101EE" w:rsidRDefault="00E00375" w:rsidP="00E00375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222C42">
              <w:rPr>
                <w:sz w:val="24"/>
                <w:szCs w:val="24"/>
              </w:rPr>
              <w:t>10</w:t>
            </w:r>
          </w:p>
        </w:tc>
      </w:tr>
      <w:tr w:rsidR="00E00375" w:rsidRPr="000101EE" w:rsidTr="00E00375">
        <w:tc>
          <w:tcPr>
            <w:tcW w:w="522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Количество проведенных спортивно-массовых мероприятий с участием инвалидов</w:t>
            </w:r>
          </w:p>
        </w:tc>
        <w:tc>
          <w:tcPr>
            <w:tcW w:w="2268" w:type="dxa"/>
          </w:tcPr>
          <w:p w:rsidR="00E00375" w:rsidRPr="000101EE" w:rsidRDefault="00E00375" w:rsidP="00E00375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единиц</w:t>
            </w:r>
          </w:p>
        </w:tc>
        <w:tc>
          <w:tcPr>
            <w:tcW w:w="1984" w:type="dxa"/>
          </w:tcPr>
          <w:p w:rsidR="00E00375" w:rsidRPr="000101EE" w:rsidRDefault="00E00375" w:rsidP="00E00375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0</w:t>
            </w:r>
          </w:p>
        </w:tc>
      </w:tr>
    </w:tbl>
    <w:p w:rsidR="000101EE" w:rsidRPr="00E00375" w:rsidRDefault="000101EE" w:rsidP="00E00375"/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08"/>
        <w:gridCol w:w="4987"/>
        <w:gridCol w:w="2268"/>
        <w:gridCol w:w="1984"/>
      </w:tblGrid>
      <w:tr w:rsidR="00B27E69" w:rsidRPr="00222C42" w:rsidTr="00B27E69">
        <w:tc>
          <w:tcPr>
            <w:tcW w:w="508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1</w:t>
            </w:r>
          </w:p>
        </w:tc>
        <w:tc>
          <w:tcPr>
            <w:tcW w:w="4987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Эффективность информационного обеспечения в сфере работы с детьми и молодежью:</w:t>
            </w:r>
          </w:p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- количество публикаций</w:t>
            </w:r>
          </w:p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- количество эфирных выступлений</w:t>
            </w:r>
          </w:p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  <w:proofErr w:type="gramStart"/>
            <w:r w:rsidRPr="000101EE">
              <w:rPr>
                <w:sz w:val="24"/>
                <w:szCs w:val="24"/>
              </w:rPr>
              <w:t>- количество информационных выпусков (буклеты, брошюры, памятки, вкладыши, сборники и т.п.)</w:t>
            </w:r>
            <w:proofErr w:type="gramEnd"/>
          </w:p>
        </w:tc>
        <w:tc>
          <w:tcPr>
            <w:tcW w:w="2268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единиц</w:t>
            </w:r>
          </w:p>
        </w:tc>
        <w:tc>
          <w:tcPr>
            <w:tcW w:w="1984" w:type="dxa"/>
          </w:tcPr>
          <w:p w:rsidR="00B27E69" w:rsidRPr="000101EE" w:rsidRDefault="00B27E69" w:rsidP="00222C42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</w:p>
          <w:p w:rsidR="00B27E69" w:rsidRPr="000101EE" w:rsidRDefault="00B27E69" w:rsidP="00222C42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</w:p>
          <w:p w:rsidR="00B27E69" w:rsidRPr="00222C42" w:rsidRDefault="00B27E69" w:rsidP="00222C42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222C42">
              <w:rPr>
                <w:sz w:val="24"/>
                <w:szCs w:val="24"/>
              </w:rPr>
              <w:t>2</w:t>
            </w:r>
          </w:p>
          <w:p w:rsidR="00B27E69" w:rsidRPr="00222C42" w:rsidRDefault="00B27E69" w:rsidP="00222C42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222C42">
              <w:rPr>
                <w:sz w:val="24"/>
                <w:szCs w:val="24"/>
              </w:rPr>
              <w:t>1</w:t>
            </w:r>
          </w:p>
          <w:p w:rsidR="00B27E69" w:rsidRPr="000101EE" w:rsidRDefault="00B27E69" w:rsidP="00222C42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222C42">
              <w:rPr>
                <w:sz w:val="24"/>
                <w:szCs w:val="24"/>
              </w:rPr>
              <w:t>20</w:t>
            </w:r>
          </w:p>
          <w:p w:rsidR="00B27E69" w:rsidRPr="000101EE" w:rsidRDefault="00B27E69" w:rsidP="00222C42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</w:p>
        </w:tc>
      </w:tr>
      <w:tr w:rsidR="00B27E69" w:rsidRPr="00222C42" w:rsidTr="00B27E69">
        <w:tc>
          <w:tcPr>
            <w:tcW w:w="508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2</w:t>
            </w:r>
          </w:p>
        </w:tc>
        <w:tc>
          <w:tcPr>
            <w:tcW w:w="4987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Удельная величина потребления энергетических ресурсов подведомственными учреждениями в  сфере работы с детьми и молодежью:</w:t>
            </w:r>
          </w:p>
        </w:tc>
        <w:tc>
          <w:tcPr>
            <w:tcW w:w="2268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7E69" w:rsidRPr="000101EE" w:rsidRDefault="00B27E69" w:rsidP="00222C42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</w:p>
        </w:tc>
      </w:tr>
      <w:tr w:rsidR="00B27E69" w:rsidRPr="00222C42" w:rsidTr="00B27E69">
        <w:tc>
          <w:tcPr>
            <w:tcW w:w="508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2268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кВт/</w:t>
            </w:r>
            <w:proofErr w:type="gramStart"/>
            <w:r w:rsidRPr="000101EE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4" w:type="dxa"/>
          </w:tcPr>
          <w:p w:rsidR="00B27E69" w:rsidRPr="000101EE" w:rsidRDefault="00222C42" w:rsidP="00222C42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222C42">
              <w:rPr>
                <w:sz w:val="24"/>
                <w:szCs w:val="24"/>
              </w:rPr>
              <w:t>19435</w:t>
            </w:r>
          </w:p>
        </w:tc>
      </w:tr>
      <w:tr w:rsidR="00B27E69" w:rsidRPr="00222C42" w:rsidTr="00B27E69">
        <w:tc>
          <w:tcPr>
            <w:tcW w:w="508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268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Гкал</w:t>
            </w:r>
          </w:p>
        </w:tc>
        <w:tc>
          <w:tcPr>
            <w:tcW w:w="1984" w:type="dxa"/>
          </w:tcPr>
          <w:p w:rsidR="00B27E69" w:rsidRPr="000101EE" w:rsidRDefault="00222C42" w:rsidP="00222C42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222C42">
              <w:rPr>
                <w:sz w:val="24"/>
                <w:szCs w:val="24"/>
              </w:rPr>
              <w:t>229,98</w:t>
            </w:r>
          </w:p>
        </w:tc>
      </w:tr>
      <w:tr w:rsidR="00B27E69" w:rsidRPr="00222C42" w:rsidTr="00B27E69">
        <w:tc>
          <w:tcPr>
            <w:tcW w:w="508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горячая вода</w:t>
            </w:r>
          </w:p>
        </w:tc>
        <w:tc>
          <w:tcPr>
            <w:tcW w:w="2268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Куб. метров</w:t>
            </w:r>
          </w:p>
        </w:tc>
        <w:tc>
          <w:tcPr>
            <w:tcW w:w="1984" w:type="dxa"/>
          </w:tcPr>
          <w:p w:rsidR="00B27E69" w:rsidRPr="000101EE" w:rsidRDefault="00222C42" w:rsidP="00222C42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222C42">
              <w:rPr>
                <w:sz w:val="24"/>
                <w:szCs w:val="24"/>
              </w:rPr>
              <w:t>118</w:t>
            </w:r>
          </w:p>
        </w:tc>
      </w:tr>
      <w:tr w:rsidR="00B27E69" w:rsidRPr="00222C42" w:rsidTr="00B27E69">
        <w:tc>
          <w:tcPr>
            <w:tcW w:w="508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268" w:type="dxa"/>
          </w:tcPr>
          <w:p w:rsidR="00B27E69" w:rsidRPr="000101EE" w:rsidRDefault="00B27E69" w:rsidP="000101EE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0101EE">
              <w:rPr>
                <w:sz w:val="24"/>
                <w:szCs w:val="24"/>
              </w:rPr>
              <w:t>Куб. метров</w:t>
            </w:r>
          </w:p>
        </w:tc>
        <w:tc>
          <w:tcPr>
            <w:tcW w:w="1984" w:type="dxa"/>
          </w:tcPr>
          <w:p w:rsidR="00B27E69" w:rsidRPr="000101EE" w:rsidRDefault="00222C42" w:rsidP="00222C42">
            <w:pPr>
              <w:tabs>
                <w:tab w:val="left" w:pos="8355"/>
              </w:tabs>
              <w:jc w:val="center"/>
              <w:rPr>
                <w:sz w:val="24"/>
                <w:szCs w:val="24"/>
              </w:rPr>
            </w:pPr>
            <w:r w:rsidRPr="00222C42">
              <w:rPr>
                <w:sz w:val="24"/>
                <w:szCs w:val="24"/>
              </w:rPr>
              <w:t>70</w:t>
            </w:r>
          </w:p>
        </w:tc>
      </w:tr>
    </w:tbl>
    <w:p w:rsidR="000101EE" w:rsidRPr="00222C42" w:rsidRDefault="000101EE" w:rsidP="00321AB5">
      <w:pPr>
        <w:widowControl w:val="0"/>
        <w:suppressAutoHyphens/>
        <w:spacing w:after="0" w:line="240" w:lineRule="auto"/>
        <w:rPr>
          <w:rFonts w:eastAsia="Lucida Sans Unicode"/>
          <w:b/>
          <w:kern w:val="2"/>
          <w:lang w:eastAsia="ru-RU"/>
        </w:rPr>
      </w:pPr>
    </w:p>
    <w:p w:rsidR="000101EE" w:rsidRPr="00B1669E" w:rsidRDefault="000101EE" w:rsidP="00321AB5">
      <w:pPr>
        <w:widowControl w:val="0"/>
        <w:suppressAutoHyphens/>
        <w:spacing w:after="0" w:line="240" w:lineRule="auto"/>
        <w:rPr>
          <w:rFonts w:eastAsia="Lucida Sans Unicode"/>
          <w:b/>
          <w:kern w:val="2"/>
          <w:lang w:eastAsia="ru-RU"/>
        </w:rPr>
      </w:pPr>
    </w:p>
    <w:p w:rsidR="00E00375" w:rsidRDefault="00E00375" w:rsidP="00B1669E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lang w:eastAsia="ru-RU"/>
        </w:rPr>
      </w:pPr>
    </w:p>
    <w:p w:rsidR="00E00375" w:rsidRDefault="00E00375" w:rsidP="00B1669E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lang w:eastAsia="ru-RU"/>
        </w:rPr>
      </w:pPr>
    </w:p>
    <w:p w:rsidR="00B1669E" w:rsidRPr="00B1669E" w:rsidRDefault="00B1669E" w:rsidP="00B1669E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lang w:eastAsia="ru-RU"/>
        </w:rPr>
      </w:pPr>
      <w:r w:rsidRPr="00B1669E">
        <w:rPr>
          <w:rFonts w:eastAsia="Andale Sans UI"/>
          <w:b/>
          <w:kern w:val="1"/>
          <w:lang w:eastAsia="ru-RU"/>
        </w:rPr>
        <w:lastRenderedPageBreak/>
        <w:t>4.</w:t>
      </w:r>
      <w:r w:rsidR="00222C42">
        <w:rPr>
          <w:rFonts w:eastAsia="Andale Sans UI"/>
          <w:b/>
          <w:kern w:val="1"/>
          <w:lang w:eastAsia="ru-RU"/>
        </w:rPr>
        <w:t xml:space="preserve">Реализация муниципальной программы </w:t>
      </w:r>
      <w:r w:rsidRPr="00B1669E">
        <w:rPr>
          <w:rFonts w:eastAsia="Lucida Sans Unicode"/>
          <w:b/>
        </w:rPr>
        <w:t xml:space="preserve">«Дополнительные меры социальной поддержки и социальной помощи отдельным категориям города </w:t>
      </w:r>
      <w:proofErr w:type="spellStart"/>
      <w:r w:rsidRPr="00B1669E">
        <w:rPr>
          <w:rFonts w:eastAsia="Lucida Sans Unicode"/>
          <w:b/>
        </w:rPr>
        <w:t>Югорска</w:t>
      </w:r>
      <w:proofErr w:type="spellEnd"/>
      <w:r w:rsidRPr="00B1669E">
        <w:rPr>
          <w:rFonts w:eastAsia="Lucida Sans Unicode"/>
          <w:b/>
        </w:rPr>
        <w:t xml:space="preserve"> </w:t>
      </w:r>
      <w:r w:rsidR="00222C42">
        <w:rPr>
          <w:rFonts w:eastAsia="Lucida Sans Unicode"/>
          <w:b/>
        </w:rPr>
        <w:t xml:space="preserve">                       </w:t>
      </w:r>
      <w:r w:rsidRPr="00B1669E">
        <w:rPr>
          <w:rFonts w:eastAsia="Lucida Sans Unicode"/>
          <w:b/>
        </w:rPr>
        <w:t>на 2014 – 2020 годы»</w:t>
      </w:r>
    </w:p>
    <w:p w:rsidR="00B1669E" w:rsidRPr="00B1669E" w:rsidRDefault="00B1669E" w:rsidP="00321AB5">
      <w:pPr>
        <w:widowControl w:val="0"/>
        <w:suppressAutoHyphens/>
        <w:spacing w:after="0" w:line="240" w:lineRule="auto"/>
        <w:rPr>
          <w:rFonts w:eastAsia="Lucida Sans Unicode"/>
          <w:b/>
          <w:kern w:val="2"/>
          <w:lang w:eastAsia="ru-RU"/>
        </w:rPr>
      </w:pPr>
    </w:p>
    <w:p w:rsidR="00B1669E" w:rsidRPr="00B1669E" w:rsidRDefault="00B1669E" w:rsidP="00B1669E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За истекший период отделом  была проведена следующая работа: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</w:p>
    <w:tbl>
      <w:tblPr>
        <w:tblW w:w="1008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37"/>
        <w:gridCol w:w="2582"/>
        <w:gridCol w:w="3701"/>
      </w:tblGrid>
      <w:tr w:rsidR="00B1669E" w:rsidRPr="00B1669E" w:rsidTr="00B1669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669E" w:rsidRPr="00B1669E" w:rsidRDefault="00B1669E" w:rsidP="00B166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i/>
                <w:kern w:val="2"/>
                <w:lang w:eastAsia="ru-RU"/>
              </w:rPr>
            </w:pPr>
            <w:r w:rsidRPr="00B1669E">
              <w:rPr>
                <w:rFonts w:eastAsia="Lucida Sans Unicode"/>
                <w:i/>
                <w:kern w:val="2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669E" w:rsidRPr="00B1669E" w:rsidRDefault="00B1669E" w:rsidP="00B166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i/>
                <w:kern w:val="2"/>
                <w:lang w:eastAsia="ru-RU"/>
              </w:rPr>
            </w:pPr>
            <w:r w:rsidRPr="00B1669E">
              <w:rPr>
                <w:rFonts w:eastAsia="Lucida Sans Unicode"/>
                <w:i/>
                <w:kern w:val="2"/>
                <w:lang w:eastAsia="ru-RU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669E" w:rsidRPr="00B1669E" w:rsidRDefault="00B1669E" w:rsidP="00B166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i/>
                <w:kern w:val="2"/>
                <w:lang w:eastAsia="ru-RU"/>
              </w:rPr>
            </w:pPr>
            <w:r w:rsidRPr="00B1669E">
              <w:rPr>
                <w:rFonts w:eastAsia="Lucida Sans Unicode"/>
                <w:i/>
                <w:kern w:val="2"/>
                <w:lang w:eastAsia="ru-RU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669E" w:rsidRPr="00B1669E" w:rsidRDefault="00B1669E" w:rsidP="00B166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i/>
                <w:kern w:val="2"/>
                <w:lang w:eastAsia="ru-RU"/>
              </w:rPr>
            </w:pPr>
            <w:r w:rsidRPr="00B1669E">
              <w:rPr>
                <w:rFonts w:eastAsia="Lucida Sans Unicode"/>
                <w:i/>
                <w:kern w:val="2"/>
                <w:lang w:eastAsia="ru-RU"/>
              </w:rPr>
              <w:t>Результат количественный/качественный</w:t>
            </w:r>
          </w:p>
        </w:tc>
      </w:tr>
      <w:tr w:rsidR="00B1669E" w:rsidRPr="00B1669E" w:rsidTr="00B1669E">
        <w:tc>
          <w:tcPr>
            <w:tcW w:w="1007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669E" w:rsidRPr="00B1669E" w:rsidRDefault="00B1669E" w:rsidP="00B166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b/>
                <w:kern w:val="2"/>
                <w:u w:val="single"/>
                <w:lang w:eastAsia="ru-RU"/>
              </w:rPr>
            </w:pPr>
            <w:r w:rsidRPr="00B1669E">
              <w:rPr>
                <w:rFonts w:eastAsia="Lucida Sans Unicode"/>
                <w:b/>
                <w:kern w:val="2"/>
                <w:u w:val="single"/>
                <w:lang w:eastAsia="ru-RU"/>
              </w:rPr>
              <w:t>1. Деятельность отдела по реализации муниципальных программ</w:t>
            </w:r>
          </w:p>
        </w:tc>
      </w:tr>
      <w:tr w:rsidR="00B1669E" w:rsidRPr="00B1669E" w:rsidTr="00B1669E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669E" w:rsidRPr="00B1669E" w:rsidRDefault="00B1669E" w:rsidP="00B166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kern w:val="2"/>
                <w:lang w:eastAsia="ru-RU"/>
              </w:rPr>
            </w:pPr>
            <w:r w:rsidRPr="00B1669E">
              <w:rPr>
                <w:rFonts w:eastAsia="Lucida Sans Unicode"/>
                <w:kern w:val="2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669E" w:rsidRPr="00B1669E" w:rsidRDefault="00B1669E" w:rsidP="00B166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kern w:val="2"/>
                <w:lang w:eastAsia="ru-RU"/>
              </w:rPr>
            </w:pPr>
            <w:r w:rsidRPr="00B1669E">
              <w:rPr>
                <w:rFonts w:eastAsia="Lucida Sans Unicode"/>
                <w:kern w:val="2"/>
                <w:lang w:eastAsia="ru-RU"/>
              </w:rPr>
              <w:t xml:space="preserve">Доступная среда в городе </w:t>
            </w:r>
            <w:proofErr w:type="spellStart"/>
            <w:r w:rsidRPr="00B1669E">
              <w:rPr>
                <w:rFonts w:eastAsia="Lucida Sans Unicode"/>
                <w:kern w:val="2"/>
                <w:lang w:eastAsia="ru-RU"/>
              </w:rPr>
              <w:t>Югорске</w:t>
            </w:r>
            <w:proofErr w:type="spellEnd"/>
            <w:r w:rsidRPr="00B1669E">
              <w:rPr>
                <w:rFonts w:eastAsia="Lucida Sans Unicode"/>
                <w:kern w:val="2"/>
                <w:lang w:eastAsia="ru-RU"/>
              </w:rPr>
              <w:t xml:space="preserve"> на 2014 – 2020 годы</w:t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669E" w:rsidRPr="00B1669E" w:rsidRDefault="00B1669E" w:rsidP="00B166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/>
                <w:kern w:val="2"/>
                <w:lang w:eastAsia="ru-RU"/>
              </w:rPr>
            </w:pPr>
            <w:r w:rsidRPr="00B1669E">
              <w:rPr>
                <w:rFonts w:eastAsia="Lucida Sans Unicode"/>
                <w:kern w:val="2"/>
                <w:lang w:eastAsia="ru-RU"/>
              </w:rPr>
              <w:t>0 (0%)</w:t>
            </w:r>
          </w:p>
        </w:tc>
        <w:tc>
          <w:tcPr>
            <w:tcW w:w="3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669E" w:rsidRPr="00B1669E" w:rsidRDefault="00B1669E" w:rsidP="00B166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kern w:val="2"/>
                <w:lang w:eastAsia="ru-RU"/>
              </w:rPr>
            </w:pPr>
            <w:r w:rsidRPr="00B1669E">
              <w:rPr>
                <w:rFonts w:eastAsia="Lucida Sans Unicode"/>
                <w:kern w:val="2"/>
                <w:lang w:eastAsia="ru-RU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B1669E" w:rsidRPr="00B1669E" w:rsidTr="00B1669E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669E" w:rsidRPr="00B1669E" w:rsidRDefault="00B1669E" w:rsidP="00B166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kern w:val="2"/>
                <w:lang w:eastAsia="ru-RU"/>
              </w:rPr>
            </w:pPr>
            <w:r w:rsidRPr="00B1669E">
              <w:rPr>
                <w:rFonts w:eastAsia="Lucida Sans Unicode"/>
                <w:kern w:val="2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669E" w:rsidRPr="00B1669E" w:rsidRDefault="00B1669E" w:rsidP="00B166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kern w:val="2"/>
                <w:lang w:eastAsia="ru-RU"/>
              </w:rPr>
            </w:pPr>
            <w:r w:rsidRPr="00B1669E">
              <w:rPr>
                <w:rFonts w:eastAsia="Lucida Sans Unicode"/>
                <w:kern w:val="2"/>
                <w:lang w:eastAsia="ru-RU"/>
              </w:rPr>
              <w:t xml:space="preserve">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B1669E">
              <w:rPr>
                <w:rFonts w:eastAsia="Lucida Sans Unicode"/>
                <w:kern w:val="2"/>
                <w:lang w:eastAsia="ru-RU"/>
              </w:rPr>
              <w:t>Югорска</w:t>
            </w:r>
            <w:proofErr w:type="spellEnd"/>
            <w:r w:rsidRPr="00B1669E">
              <w:rPr>
                <w:rFonts w:eastAsia="Lucida Sans Unicode"/>
                <w:kern w:val="2"/>
                <w:lang w:eastAsia="ru-RU"/>
              </w:rPr>
              <w:t xml:space="preserve"> на 2014 – 2020 годы</w:t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669E" w:rsidRPr="00B1669E" w:rsidRDefault="00B1669E" w:rsidP="00B166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kern w:val="2"/>
                <w:lang w:eastAsia="ru-RU"/>
              </w:rPr>
            </w:pPr>
            <w:r w:rsidRPr="00B1669E">
              <w:rPr>
                <w:rFonts w:eastAsia="Lucida Sans Unicode"/>
                <w:kern w:val="2"/>
                <w:lang w:eastAsia="ru-RU"/>
              </w:rPr>
              <w:t>2 617,0 (95%)</w:t>
            </w:r>
          </w:p>
        </w:tc>
        <w:tc>
          <w:tcPr>
            <w:tcW w:w="3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669E" w:rsidRPr="00B1669E" w:rsidRDefault="00B1669E" w:rsidP="00B166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/>
                <w:kern w:val="2"/>
                <w:lang w:eastAsia="ru-RU"/>
              </w:rPr>
            </w:pPr>
            <w:r w:rsidRPr="00B1669E">
              <w:rPr>
                <w:rFonts w:eastAsia="Lucida Sans Unicode"/>
                <w:kern w:val="2"/>
                <w:lang w:eastAsia="ru-RU"/>
              </w:rPr>
              <w:t>Оказание дополнительной поддержки и помощи отдельным категориям граждан города. Проведено 3 заседания Комиссии по оказанию единовременной материальной помощи</w:t>
            </w:r>
          </w:p>
        </w:tc>
      </w:tr>
    </w:tbl>
    <w:p w:rsidR="00B1669E" w:rsidRPr="00B1669E" w:rsidRDefault="00B1669E" w:rsidP="00B1669E">
      <w:pPr>
        <w:widowControl w:val="0"/>
        <w:suppressAutoHyphens/>
        <w:spacing w:after="0" w:line="240" w:lineRule="auto"/>
        <w:jc w:val="center"/>
        <w:rPr>
          <w:rFonts w:eastAsia="Lucida Sans Unicode"/>
          <w:i/>
          <w:kern w:val="2"/>
          <w:u w:val="single"/>
          <w:lang w:eastAsia="ru-RU"/>
        </w:rPr>
      </w:pPr>
    </w:p>
    <w:p w:rsidR="00B1669E" w:rsidRPr="00B1669E" w:rsidRDefault="00B1669E" w:rsidP="00B1669E">
      <w:pPr>
        <w:widowControl w:val="0"/>
        <w:suppressAutoHyphens/>
        <w:spacing w:after="0" w:line="240" w:lineRule="auto"/>
        <w:jc w:val="center"/>
        <w:rPr>
          <w:rFonts w:eastAsia="Lucida Sans Unicode"/>
          <w:i/>
          <w:kern w:val="2"/>
          <w:u w:val="single"/>
          <w:lang w:eastAsia="ru-RU"/>
        </w:rPr>
      </w:pPr>
      <w:r w:rsidRPr="00B1669E">
        <w:rPr>
          <w:rFonts w:eastAsia="Lucida Sans Unicode"/>
          <w:i/>
          <w:kern w:val="2"/>
          <w:u w:val="single"/>
          <w:lang w:eastAsia="ru-RU"/>
        </w:rPr>
        <w:t>1.Вопросы, выносимые на заседания Думы и городских комиссий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u w:val="single"/>
          <w:lang w:eastAsia="ru-RU"/>
        </w:rPr>
      </w:pPr>
    </w:p>
    <w:p w:rsidR="00B1669E" w:rsidRPr="00B1669E" w:rsidRDefault="00B1669E" w:rsidP="00B1669E">
      <w:pPr>
        <w:widowControl w:val="0"/>
        <w:numPr>
          <w:ilvl w:val="0"/>
          <w:numId w:val="11"/>
        </w:numPr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В соответствии с планами работы межведомственных комиссий организовали и провели заседания:</w:t>
      </w:r>
    </w:p>
    <w:p w:rsidR="00B1669E" w:rsidRPr="00B1669E" w:rsidRDefault="00B1669E" w:rsidP="00B1669E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- К</w:t>
      </w:r>
      <w:r w:rsidRPr="00B1669E">
        <w:rPr>
          <w:rFonts w:eastAsia="Lucida Sans Unicode"/>
          <w:kern w:val="2"/>
          <w:u w:val="single"/>
          <w:lang w:eastAsia="ru-RU"/>
        </w:rPr>
        <w:t>омиссии по оказанию единовременной материальной помощи гражданам, оказавшимся в трудной, экстренной жизненной ситуации либо в чрезвычайной ситуации</w:t>
      </w:r>
      <w:r w:rsidRPr="00B1669E">
        <w:rPr>
          <w:rFonts w:eastAsia="Lucida Sans Unicode"/>
          <w:kern w:val="2"/>
          <w:lang w:eastAsia="ru-RU"/>
        </w:rPr>
        <w:t xml:space="preserve"> - 3 заседания;</w:t>
      </w:r>
    </w:p>
    <w:p w:rsidR="00B1669E" w:rsidRPr="00B1669E" w:rsidRDefault="00B1669E" w:rsidP="00B1669E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- </w:t>
      </w:r>
      <w:r w:rsidRPr="00B1669E">
        <w:rPr>
          <w:rFonts w:eastAsia="Lucida Sans Unicode"/>
          <w:kern w:val="2"/>
          <w:u w:val="single"/>
          <w:lang w:eastAsia="ru-RU"/>
        </w:rPr>
        <w:t>санитарно-противоэпидемической комиссии (СПЭК)</w:t>
      </w:r>
      <w:r w:rsidRPr="00B1669E">
        <w:rPr>
          <w:rFonts w:eastAsia="Lucida Sans Unicode"/>
          <w:kern w:val="2"/>
          <w:lang w:eastAsia="ru-RU"/>
        </w:rPr>
        <w:t xml:space="preserve"> по вопросам об эпидемиологической ситуации по гриппу и ОРВИ, профилактике распространения кори в городе </w:t>
      </w:r>
      <w:proofErr w:type="spellStart"/>
      <w:r w:rsidRPr="00B1669E">
        <w:rPr>
          <w:rFonts w:eastAsia="Lucida Sans Unicode"/>
          <w:kern w:val="2"/>
          <w:lang w:eastAsia="ru-RU"/>
        </w:rPr>
        <w:t>Югорске</w:t>
      </w:r>
      <w:proofErr w:type="spellEnd"/>
      <w:r w:rsidRPr="00B1669E">
        <w:rPr>
          <w:rFonts w:eastAsia="Lucida Sans Unicode"/>
          <w:kern w:val="2"/>
          <w:lang w:eastAsia="ru-RU"/>
        </w:rPr>
        <w:t xml:space="preserve"> — 3 заседания;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ind w:left="-30" w:firstLine="915"/>
        <w:jc w:val="both"/>
        <w:rPr>
          <w:rFonts w:eastAsia="Lucida Sans Unicode"/>
          <w:kern w:val="2"/>
          <w:lang w:eastAsia="ru-RU"/>
        </w:rPr>
      </w:pPr>
      <w:proofErr w:type="gramStart"/>
      <w:r w:rsidRPr="00B1669E">
        <w:rPr>
          <w:rFonts w:eastAsia="Lucida Sans Unicode"/>
          <w:kern w:val="2"/>
          <w:lang w:eastAsia="ru-RU"/>
        </w:rPr>
        <w:t xml:space="preserve">- </w:t>
      </w:r>
      <w:r w:rsidRPr="00B1669E">
        <w:rPr>
          <w:rFonts w:eastAsia="Lucida Sans Unicode"/>
          <w:kern w:val="2"/>
          <w:u w:val="single"/>
          <w:lang w:eastAsia="ru-RU"/>
        </w:rPr>
        <w:t>Координационный совет по делам инвалидов</w:t>
      </w:r>
      <w:r w:rsidRPr="00B1669E">
        <w:rPr>
          <w:rFonts w:eastAsia="Lucida Sans Unicode"/>
          <w:kern w:val="2"/>
          <w:lang w:eastAsia="ru-RU"/>
        </w:rPr>
        <w:t xml:space="preserve"> по вопросам  межведомственного взаимодействия по вопросу организации </w:t>
      </w:r>
      <w:proofErr w:type="spellStart"/>
      <w:r w:rsidRPr="00B1669E">
        <w:rPr>
          <w:rFonts w:eastAsia="Lucida Sans Unicode"/>
          <w:kern w:val="2"/>
          <w:lang w:eastAsia="ru-RU"/>
        </w:rPr>
        <w:t>профориентационной</w:t>
      </w:r>
      <w:proofErr w:type="spellEnd"/>
      <w:r w:rsidRPr="00B1669E">
        <w:rPr>
          <w:rFonts w:eastAsia="Lucida Sans Unicode"/>
          <w:kern w:val="2"/>
          <w:lang w:eastAsia="ru-RU"/>
        </w:rPr>
        <w:t xml:space="preserve"> работы с учащимися с ограниченными возможностями здоровья, детьми инвалидами в целях их профессионального самоопределения и социальной адаптации, состояния инвалидности и показателей реабилитации в городе </w:t>
      </w:r>
      <w:proofErr w:type="spellStart"/>
      <w:r w:rsidRPr="00B1669E">
        <w:rPr>
          <w:rFonts w:eastAsia="Lucida Sans Unicode"/>
          <w:kern w:val="2"/>
          <w:lang w:eastAsia="ru-RU"/>
        </w:rPr>
        <w:t>Югорске</w:t>
      </w:r>
      <w:proofErr w:type="spellEnd"/>
      <w:r w:rsidRPr="00B1669E">
        <w:rPr>
          <w:rFonts w:eastAsia="Lucida Sans Unicode"/>
          <w:kern w:val="2"/>
          <w:lang w:eastAsia="ru-RU"/>
        </w:rPr>
        <w:t xml:space="preserve"> за 2013 год, определения  перечня и очередности реализации мероприятий по строительству, реконструкции и капитальному ремонту объектов в рамках выделенных бюджетных средств на</w:t>
      </w:r>
      <w:proofErr w:type="gramEnd"/>
      <w:r w:rsidRPr="00B1669E">
        <w:rPr>
          <w:rFonts w:eastAsia="Lucida Sans Unicode"/>
          <w:kern w:val="2"/>
          <w:lang w:eastAsia="ru-RU"/>
        </w:rPr>
        <w:t xml:space="preserve"> 2014 год,  необходимости предоставления услуг сурдопедагога на базе общеобразовательных школ, обучающих детей – инвалидов с нарушениями слуха — 1 заседание;</w:t>
      </w:r>
    </w:p>
    <w:p w:rsidR="00B1669E" w:rsidRDefault="00B1669E" w:rsidP="00B1669E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/>
          <w:kern w:val="2"/>
          <w:sz w:val="22"/>
          <w:szCs w:val="22"/>
          <w:lang w:eastAsia="ru-RU"/>
        </w:rPr>
      </w:pPr>
      <w:r w:rsidRPr="00B1669E">
        <w:rPr>
          <w:rFonts w:eastAsia="Lucida Sans Unicode"/>
          <w:kern w:val="2"/>
          <w:lang w:eastAsia="ru-RU"/>
        </w:rPr>
        <w:t>Проведено 1 заседание рабочей группы Координационного совета по делам инвалидов по вопросу определения перечня и очередности реализации мероприятий по строительству, реконструкции и капитальному ремонту объектов в рамках выделенных бюджетных средств на 2014 год</w:t>
      </w:r>
      <w:r w:rsidRPr="00B1669E">
        <w:rPr>
          <w:rFonts w:eastAsia="Lucida Sans Unicode"/>
          <w:kern w:val="2"/>
          <w:sz w:val="22"/>
          <w:szCs w:val="22"/>
          <w:lang w:eastAsia="ru-RU"/>
        </w:rPr>
        <w:t>.</w:t>
      </w:r>
    </w:p>
    <w:p w:rsidR="009C76A8" w:rsidRDefault="00B1669E" w:rsidP="000101EE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</w:rPr>
      </w:pPr>
      <w:r w:rsidRPr="00B1669E">
        <w:rPr>
          <w:rFonts w:eastAsia="Times New Roman"/>
          <w:kern w:val="2"/>
          <w:lang w:eastAsia="ru-RU"/>
        </w:rPr>
        <w:t>- А</w:t>
      </w:r>
      <w:r w:rsidRPr="00B1669E">
        <w:rPr>
          <w:rFonts w:eastAsia="Times New Roman"/>
          <w:kern w:val="2"/>
          <w:u w:val="single"/>
          <w:lang w:eastAsia="ru-RU"/>
        </w:rPr>
        <w:t>нтинаркотической комиссии</w:t>
      </w:r>
      <w:r w:rsidRPr="00B1669E">
        <w:rPr>
          <w:rFonts w:eastAsia="Times New Roman"/>
          <w:kern w:val="2"/>
          <w:lang w:eastAsia="ru-RU"/>
        </w:rPr>
        <w:t xml:space="preserve">  по вопросам – </w:t>
      </w:r>
      <w:r w:rsidRPr="00B1669E">
        <w:rPr>
          <w:rFonts w:eastAsia="Calibri"/>
          <w:kern w:val="2"/>
        </w:rPr>
        <w:t xml:space="preserve">о работе с лицами с химической зависимостью, </w:t>
      </w:r>
      <w:proofErr w:type="gramStart"/>
      <w:r w:rsidRPr="00B1669E">
        <w:rPr>
          <w:rFonts w:eastAsia="Calibri"/>
          <w:kern w:val="2"/>
        </w:rPr>
        <w:t>состоящих</w:t>
      </w:r>
      <w:proofErr w:type="gramEnd"/>
      <w:r w:rsidRPr="00B1669E">
        <w:rPr>
          <w:rFonts w:eastAsia="Calibri"/>
          <w:kern w:val="2"/>
        </w:rPr>
        <w:t xml:space="preserve"> на учете и проходящих лечение в КУ ХМАО-Югры «Советский психоневрологический диспансер» за 2013 год, организации на территории города </w:t>
      </w:r>
      <w:proofErr w:type="spellStart"/>
      <w:r w:rsidRPr="00B1669E">
        <w:rPr>
          <w:rFonts w:eastAsia="Calibri"/>
          <w:kern w:val="2"/>
        </w:rPr>
        <w:t>Югорска</w:t>
      </w:r>
      <w:proofErr w:type="spellEnd"/>
      <w:r w:rsidRPr="00B1669E">
        <w:rPr>
          <w:rFonts w:eastAsia="Calibri"/>
          <w:kern w:val="2"/>
        </w:rPr>
        <w:t xml:space="preserve"> </w:t>
      </w:r>
    </w:p>
    <w:p w:rsidR="00B1669E" w:rsidRPr="00B1669E" w:rsidRDefault="00B1669E" w:rsidP="009C76A8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ru-RU"/>
        </w:rPr>
      </w:pPr>
      <w:r w:rsidRPr="00B1669E">
        <w:rPr>
          <w:rFonts w:eastAsia="Calibri"/>
          <w:kern w:val="2"/>
        </w:rPr>
        <w:t>системы химико-</w:t>
      </w:r>
      <w:proofErr w:type="spellStart"/>
      <w:r w:rsidRPr="00B1669E">
        <w:rPr>
          <w:rFonts w:eastAsia="Calibri"/>
          <w:kern w:val="2"/>
        </w:rPr>
        <w:t>токсилогического</w:t>
      </w:r>
      <w:proofErr w:type="spellEnd"/>
      <w:r w:rsidRPr="00B1669E">
        <w:rPr>
          <w:rFonts w:eastAsia="Calibri"/>
          <w:kern w:val="2"/>
        </w:rPr>
        <w:t xml:space="preserve"> обследования граждан на предмет употребления наркотических и психотропных средств, социальной реабилитации и </w:t>
      </w:r>
      <w:proofErr w:type="spellStart"/>
      <w:r w:rsidRPr="00B1669E">
        <w:rPr>
          <w:rFonts w:eastAsia="Calibri"/>
          <w:kern w:val="2"/>
        </w:rPr>
        <w:t>ресоциализации</w:t>
      </w:r>
      <w:proofErr w:type="spellEnd"/>
      <w:r w:rsidRPr="00B1669E">
        <w:rPr>
          <w:rFonts w:eastAsia="Calibri"/>
          <w:kern w:val="2"/>
        </w:rPr>
        <w:t xml:space="preserve"> лиц, допускающих немедицинское употребление наркотических средств и психотропных веществ, а также введение специального сертификата на реабилитацию, и</w:t>
      </w:r>
      <w:r w:rsidRPr="00B1669E">
        <w:rPr>
          <w:rFonts w:eastAsia="Lucida Sans Unicode"/>
          <w:kern w:val="2"/>
          <w:lang w:eastAsia="ru-RU"/>
        </w:rPr>
        <w:t>нформирования о казенном учреждении Ханты-Мансийского автономного округа-Югры «</w:t>
      </w:r>
      <w:proofErr w:type="spellStart"/>
      <w:r w:rsidRPr="00B1669E">
        <w:rPr>
          <w:rFonts w:eastAsia="Lucida Sans Unicode"/>
          <w:kern w:val="2"/>
          <w:lang w:eastAsia="ru-RU"/>
        </w:rPr>
        <w:t>Лемпинский</w:t>
      </w:r>
      <w:proofErr w:type="spellEnd"/>
      <w:r w:rsidRPr="00B1669E">
        <w:rPr>
          <w:rFonts w:eastAsia="Lucida Sans Unicode"/>
          <w:kern w:val="2"/>
          <w:lang w:eastAsia="ru-RU"/>
        </w:rPr>
        <w:t xml:space="preserve"> наркологический реабилитационный центр» </w:t>
      </w:r>
      <w:r w:rsidRPr="00B1669E">
        <w:rPr>
          <w:rFonts w:eastAsia="Times New Roman"/>
          <w:kern w:val="2"/>
          <w:lang w:eastAsia="ru-RU"/>
        </w:rPr>
        <w:t xml:space="preserve"> 1 заседание;</w:t>
      </w:r>
    </w:p>
    <w:p w:rsidR="00B1669E" w:rsidRPr="00B1669E" w:rsidRDefault="00B1669E" w:rsidP="00B1669E">
      <w:pPr>
        <w:ind w:right="-108" w:firstLine="851"/>
        <w:contextualSpacing/>
        <w:jc w:val="both"/>
        <w:rPr>
          <w:rFonts w:eastAsia="Times New Roman"/>
          <w:kern w:val="2"/>
          <w:lang w:eastAsia="ru-RU"/>
        </w:rPr>
      </w:pPr>
      <w:r w:rsidRPr="00B1669E">
        <w:rPr>
          <w:rFonts w:eastAsia="Times New Roman"/>
          <w:kern w:val="2"/>
          <w:lang w:eastAsia="ru-RU"/>
        </w:rPr>
        <w:lastRenderedPageBreak/>
        <w:t xml:space="preserve">- </w:t>
      </w:r>
      <w:r w:rsidRPr="00B1669E">
        <w:rPr>
          <w:rFonts w:eastAsia="Times New Roman"/>
          <w:kern w:val="2"/>
          <w:u w:val="single"/>
          <w:lang w:eastAsia="ru-RU"/>
        </w:rPr>
        <w:t>Общественного совета по здравоохранению</w:t>
      </w:r>
      <w:r w:rsidRPr="00B1669E">
        <w:rPr>
          <w:rFonts w:eastAsia="Times New Roman"/>
          <w:kern w:val="2"/>
          <w:lang w:eastAsia="ru-RU"/>
        </w:rPr>
        <w:t xml:space="preserve"> (публичные слушания) – по результатам деятельности БУ «Югорская городская больница» за 2013 год – 1 заседание. 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jc w:val="center"/>
        <w:rPr>
          <w:rFonts w:eastAsia="Lucida Sans Unicode"/>
          <w:i/>
          <w:kern w:val="2"/>
          <w:u w:val="single"/>
          <w:lang w:eastAsia="ru-RU"/>
        </w:rPr>
      </w:pPr>
      <w:r w:rsidRPr="00B1669E">
        <w:rPr>
          <w:rFonts w:eastAsia="Lucida Sans Unicode"/>
          <w:i/>
          <w:kern w:val="2"/>
          <w:u w:val="single"/>
          <w:lang w:eastAsia="ru-RU"/>
        </w:rPr>
        <w:t>2. Организационно-аналитическая работа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jc w:val="center"/>
        <w:rPr>
          <w:rFonts w:eastAsia="Lucida Sans Unicode"/>
          <w:kern w:val="2"/>
          <w:lang w:eastAsia="ru-RU"/>
        </w:rPr>
      </w:pPr>
    </w:p>
    <w:p w:rsidR="00B1669E" w:rsidRPr="00B1669E" w:rsidRDefault="00B1669E" w:rsidP="00B1669E">
      <w:pPr>
        <w:widowControl w:val="0"/>
        <w:numPr>
          <w:ilvl w:val="0"/>
          <w:numId w:val="12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Приняли участие в </w:t>
      </w:r>
      <w:proofErr w:type="spellStart"/>
      <w:r w:rsidRPr="00B1669E">
        <w:rPr>
          <w:rFonts w:eastAsia="Lucida Sans Unicode"/>
          <w:kern w:val="2"/>
          <w:lang w:eastAsia="ru-RU"/>
        </w:rPr>
        <w:t>видеоселекторных</w:t>
      </w:r>
      <w:proofErr w:type="spellEnd"/>
      <w:r w:rsidRPr="00B1669E">
        <w:rPr>
          <w:rFonts w:eastAsia="Lucida Sans Unicode"/>
          <w:kern w:val="2"/>
          <w:lang w:eastAsia="ru-RU"/>
        </w:rPr>
        <w:t xml:space="preserve">  совещаниях по вопросам оптимизации системы оказания медицинской помощи жителям автономного округа с учетом принципа приближенности к месту жительства.</w:t>
      </w:r>
    </w:p>
    <w:p w:rsidR="00B1669E" w:rsidRPr="00B1669E" w:rsidRDefault="00B1669E" w:rsidP="00B1669E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Проведена работа по подготовке отчета об исполнении долгосрочных целевых программам и оценке эффективности и результативности их реализации за 2013 год: </w:t>
      </w:r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- по реализации национального приоритетного проекта в сфере здравоохранения на территории города;</w:t>
      </w:r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- по реализации </w:t>
      </w:r>
      <w:proofErr w:type="gramStart"/>
      <w:r w:rsidRPr="00B1669E">
        <w:rPr>
          <w:rFonts w:eastAsia="Lucida Sans Unicode"/>
          <w:kern w:val="2"/>
          <w:lang w:eastAsia="ru-RU"/>
        </w:rPr>
        <w:t xml:space="preserve">программы модернизации здравоохранения города </w:t>
      </w:r>
      <w:proofErr w:type="spellStart"/>
      <w:r w:rsidRPr="00B1669E">
        <w:rPr>
          <w:rFonts w:eastAsia="Lucida Sans Unicode"/>
          <w:kern w:val="2"/>
          <w:lang w:eastAsia="ru-RU"/>
        </w:rPr>
        <w:t>Югорска</w:t>
      </w:r>
      <w:proofErr w:type="spellEnd"/>
      <w:proofErr w:type="gramEnd"/>
      <w:r w:rsidRPr="00B1669E">
        <w:rPr>
          <w:rFonts w:eastAsia="Lucida Sans Unicode"/>
          <w:kern w:val="2"/>
          <w:lang w:eastAsia="ru-RU"/>
        </w:rPr>
        <w:t>;</w:t>
      </w:r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- по реализации программы социальной поддержки и </w:t>
      </w:r>
      <w:proofErr w:type="gramStart"/>
      <w:r w:rsidRPr="00B1669E">
        <w:rPr>
          <w:rFonts w:eastAsia="Lucida Sans Unicode"/>
          <w:kern w:val="2"/>
          <w:lang w:eastAsia="ru-RU"/>
        </w:rPr>
        <w:t>помощи</w:t>
      </w:r>
      <w:proofErr w:type="gramEnd"/>
      <w:r w:rsidRPr="00B1669E">
        <w:rPr>
          <w:rFonts w:eastAsia="Lucida Sans Unicode"/>
          <w:kern w:val="2"/>
          <w:lang w:eastAsia="ru-RU"/>
        </w:rPr>
        <w:t xml:space="preserve"> отдельным категориям граждан города </w:t>
      </w:r>
      <w:proofErr w:type="spellStart"/>
      <w:r w:rsidRPr="00B1669E">
        <w:rPr>
          <w:rFonts w:eastAsia="Lucida Sans Unicode"/>
          <w:kern w:val="2"/>
          <w:lang w:eastAsia="ru-RU"/>
        </w:rPr>
        <w:t>Югорска</w:t>
      </w:r>
      <w:proofErr w:type="spellEnd"/>
      <w:r w:rsidRPr="00B1669E">
        <w:rPr>
          <w:rFonts w:eastAsia="Lucida Sans Unicode"/>
          <w:kern w:val="2"/>
          <w:lang w:eastAsia="ru-RU"/>
        </w:rPr>
        <w:t>;</w:t>
      </w:r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- по реализации ведомственной программы «Оказание медицинской помощи населению города </w:t>
      </w:r>
      <w:proofErr w:type="spellStart"/>
      <w:r w:rsidRPr="00B1669E">
        <w:rPr>
          <w:rFonts w:eastAsia="Lucida Sans Unicode"/>
          <w:kern w:val="2"/>
          <w:lang w:eastAsia="ru-RU"/>
        </w:rPr>
        <w:t>Югорска</w:t>
      </w:r>
      <w:proofErr w:type="spellEnd"/>
      <w:r w:rsidRPr="00B1669E">
        <w:rPr>
          <w:rFonts w:eastAsia="Lucida Sans Unicode"/>
          <w:kern w:val="2"/>
          <w:lang w:eastAsia="ru-RU"/>
        </w:rPr>
        <w:t xml:space="preserve"> на 2013 – 2015 годы».</w:t>
      </w:r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3.      В течение квартала проводилась работа с муниципальными программами:</w:t>
      </w:r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- «Доступная среда в городе </w:t>
      </w:r>
      <w:proofErr w:type="spellStart"/>
      <w:r w:rsidRPr="00B1669E">
        <w:rPr>
          <w:rFonts w:eastAsia="Lucida Sans Unicode"/>
          <w:kern w:val="2"/>
          <w:lang w:eastAsia="ru-RU"/>
        </w:rPr>
        <w:t>Югорске</w:t>
      </w:r>
      <w:proofErr w:type="spellEnd"/>
      <w:r w:rsidRPr="00B1669E">
        <w:rPr>
          <w:rFonts w:eastAsia="Lucida Sans Unicode"/>
          <w:kern w:val="2"/>
          <w:lang w:eastAsia="ru-RU"/>
        </w:rPr>
        <w:t xml:space="preserve"> на 2014 – 2020 годы» - внесены изменения в связи со структурными изменениями администрации города </w:t>
      </w:r>
      <w:proofErr w:type="spellStart"/>
      <w:r w:rsidRPr="00B1669E">
        <w:rPr>
          <w:rFonts w:eastAsia="Lucida Sans Unicode"/>
          <w:kern w:val="2"/>
          <w:lang w:eastAsia="ru-RU"/>
        </w:rPr>
        <w:t>Югорска</w:t>
      </w:r>
      <w:proofErr w:type="spellEnd"/>
      <w:r w:rsidRPr="00B1669E">
        <w:rPr>
          <w:rFonts w:eastAsia="Lucida Sans Unicode"/>
          <w:kern w:val="2"/>
          <w:lang w:eastAsia="ru-RU"/>
        </w:rPr>
        <w:t>, в связи с корректировкой финансирования мероприятий, сформирован отчет о выполнении мероприятий за 1 квартал 2014 года;</w:t>
      </w:r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- «Дополнительные меры социальной поддержки и социальной помощи отдельным категориям граждан города </w:t>
      </w:r>
      <w:proofErr w:type="spellStart"/>
      <w:r w:rsidRPr="00B1669E">
        <w:rPr>
          <w:rFonts w:eastAsia="Lucida Sans Unicode"/>
          <w:kern w:val="2"/>
          <w:lang w:eastAsia="ru-RU"/>
        </w:rPr>
        <w:t>Югорска</w:t>
      </w:r>
      <w:proofErr w:type="spellEnd"/>
      <w:r w:rsidRPr="00B1669E">
        <w:rPr>
          <w:rFonts w:eastAsia="Lucida Sans Unicode"/>
          <w:kern w:val="2"/>
          <w:lang w:eastAsia="ru-RU"/>
        </w:rPr>
        <w:t xml:space="preserve"> на 2014 – 2020 годы» - внесены изменения в связи со структурными изменениями администрации города </w:t>
      </w:r>
      <w:proofErr w:type="spellStart"/>
      <w:r w:rsidRPr="00B1669E">
        <w:rPr>
          <w:rFonts w:eastAsia="Lucida Sans Unicode"/>
          <w:kern w:val="2"/>
          <w:lang w:eastAsia="ru-RU"/>
        </w:rPr>
        <w:t>Югорска</w:t>
      </w:r>
      <w:proofErr w:type="spellEnd"/>
      <w:r w:rsidRPr="00B1669E">
        <w:rPr>
          <w:rFonts w:eastAsia="Lucida Sans Unicode"/>
          <w:kern w:val="2"/>
          <w:lang w:eastAsia="ru-RU"/>
        </w:rPr>
        <w:t>,  сформирован отчет о выполнении мероприятий за 1 квартал 2014 года;</w:t>
      </w:r>
    </w:p>
    <w:p w:rsidR="00B1669E" w:rsidRPr="00B1669E" w:rsidRDefault="00B1669E" w:rsidP="00B1669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4. Проанализированы  результаты работы отделений и служб городской больницы (по результатам статистических  отчетов) за 2013 год.</w:t>
      </w:r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5. Для управления  экономической политики: </w:t>
      </w:r>
    </w:p>
    <w:p w:rsidR="00B1669E" w:rsidRPr="00B1669E" w:rsidRDefault="00B1669E" w:rsidP="00B1669E">
      <w:pPr>
        <w:widowControl w:val="0"/>
        <w:numPr>
          <w:ilvl w:val="0"/>
          <w:numId w:val="13"/>
        </w:numPr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подготовлена информация для социально-экономического мониторинга (раздел «здравоохранение» за 2013 год);</w:t>
      </w:r>
    </w:p>
    <w:p w:rsidR="00B1669E" w:rsidRPr="00B1669E" w:rsidRDefault="00B1669E" w:rsidP="00B1669E">
      <w:pPr>
        <w:widowControl w:val="0"/>
        <w:numPr>
          <w:ilvl w:val="0"/>
          <w:numId w:val="13"/>
        </w:numPr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подготовлена информация к проекту доклада главы администрации города о результатах и основных направлениях социально-экономического развития муниципального образования город Югорск (отрасль «Здравоохранение»);</w:t>
      </w:r>
    </w:p>
    <w:p w:rsidR="00B1669E" w:rsidRPr="00B1669E" w:rsidRDefault="00B1669E" w:rsidP="00B1669E">
      <w:pPr>
        <w:widowControl w:val="0"/>
        <w:numPr>
          <w:ilvl w:val="0"/>
          <w:numId w:val="13"/>
        </w:numPr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подготовлена информация о достижениях числовых </w:t>
      </w:r>
      <w:proofErr w:type="gramStart"/>
      <w:r w:rsidRPr="00B1669E">
        <w:rPr>
          <w:rFonts w:eastAsia="Lucida Sans Unicode"/>
          <w:kern w:val="2"/>
          <w:lang w:eastAsia="ru-RU"/>
        </w:rPr>
        <w:t>значений показателей оценки эффективности деятельности отдела</w:t>
      </w:r>
      <w:proofErr w:type="gramEnd"/>
      <w:r w:rsidRPr="00B1669E">
        <w:rPr>
          <w:rFonts w:eastAsia="Lucida Sans Unicode"/>
          <w:kern w:val="2"/>
          <w:lang w:eastAsia="ru-RU"/>
        </w:rPr>
        <w:t xml:space="preserve"> по здравоохранению и социальным вопросам администрации города </w:t>
      </w:r>
      <w:proofErr w:type="spellStart"/>
      <w:r w:rsidRPr="00B1669E">
        <w:rPr>
          <w:rFonts w:eastAsia="Lucida Sans Unicode"/>
          <w:kern w:val="2"/>
          <w:lang w:eastAsia="ru-RU"/>
        </w:rPr>
        <w:t>Югорска</w:t>
      </w:r>
      <w:proofErr w:type="spellEnd"/>
      <w:r w:rsidRPr="00B1669E">
        <w:rPr>
          <w:rFonts w:eastAsia="Lucida Sans Unicode"/>
          <w:kern w:val="2"/>
          <w:lang w:eastAsia="ru-RU"/>
        </w:rPr>
        <w:t xml:space="preserve"> за 2013 год.</w:t>
      </w:r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6. Проведена оценка эффективности и результативности выполнения муниципального задания на оказание муниципальных услуг (работ) на 2013 год и плановый период 2014 – 2015 годов для муниципального бюджетного лечебно-профилактического учреждения «Центральная городская больница города </w:t>
      </w:r>
      <w:proofErr w:type="spellStart"/>
      <w:r w:rsidRPr="00B1669E">
        <w:rPr>
          <w:rFonts w:eastAsia="Lucida Sans Unicode"/>
          <w:kern w:val="2"/>
          <w:lang w:eastAsia="ru-RU"/>
        </w:rPr>
        <w:t>Югорска</w:t>
      </w:r>
      <w:proofErr w:type="spellEnd"/>
      <w:r w:rsidRPr="00B1669E">
        <w:rPr>
          <w:rFonts w:eastAsia="Lucida Sans Unicode"/>
          <w:kern w:val="2"/>
          <w:lang w:eastAsia="ru-RU"/>
        </w:rPr>
        <w:t>.</w:t>
      </w:r>
    </w:p>
    <w:p w:rsidR="009C76A8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7. </w:t>
      </w:r>
      <w:proofErr w:type="gramStart"/>
      <w:r w:rsidRPr="00B1669E">
        <w:rPr>
          <w:rFonts w:eastAsia="Lucida Sans Unicode"/>
          <w:kern w:val="2"/>
          <w:lang w:eastAsia="ru-RU"/>
        </w:rPr>
        <w:t xml:space="preserve">Осуществляется еженедельный (в период эпидемии ОРВИ и гриппа – ежедневный) мониторинг инфекционной заболеваемости населения города </w:t>
      </w:r>
      <w:proofErr w:type="spellStart"/>
      <w:r w:rsidRPr="00B1669E">
        <w:rPr>
          <w:rFonts w:eastAsia="Lucida Sans Unicode"/>
          <w:kern w:val="2"/>
          <w:lang w:eastAsia="ru-RU"/>
        </w:rPr>
        <w:t>Югорска</w:t>
      </w:r>
      <w:proofErr w:type="spellEnd"/>
      <w:r w:rsidRPr="00B1669E">
        <w:rPr>
          <w:rFonts w:eastAsia="Lucida Sans Unicode"/>
          <w:kern w:val="2"/>
          <w:lang w:eastAsia="ru-RU"/>
        </w:rPr>
        <w:t xml:space="preserve"> (острые респираторные </w:t>
      </w:r>
      <w:proofErr w:type="gramEnd"/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заболевания, острые кишечные инфекции, грипп).</w:t>
      </w:r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8. Осуществляется ежемесячный мониторинг выполнения плана по вакцинопрофилактике по данным МБЛПУ «ЦГБ г. </w:t>
      </w:r>
      <w:proofErr w:type="spellStart"/>
      <w:r w:rsidRPr="00B1669E">
        <w:rPr>
          <w:rFonts w:eastAsia="Lucida Sans Unicode"/>
          <w:kern w:val="2"/>
          <w:lang w:eastAsia="ru-RU"/>
        </w:rPr>
        <w:t>Югорска</w:t>
      </w:r>
      <w:proofErr w:type="spellEnd"/>
      <w:r w:rsidRPr="00B1669E">
        <w:rPr>
          <w:rFonts w:eastAsia="Lucida Sans Unicode"/>
          <w:kern w:val="2"/>
          <w:lang w:eastAsia="ru-RU"/>
        </w:rPr>
        <w:t>» и информационных бюллетеней ФГУЗ «Центр гигиены и эпидемиологии».</w:t>
      </w:r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9. Взаимодействие с городскими средствами массовой информации по пропаганде медицинских знаний, привитию навыков здорового образа жизни по профилактике гриппа, по профилактике туберкулеза, ВИ</w:t>
      </w:r>
      <w:proofErr w:type="gramStart"/>
      <w:r w:rsidRPr="00B1669E">
        <w:rPr>
          <w:rFonts w:eastAsia="Lucida Sans Unicode"/>
          <w:kern w:val="2"/>
          <w:lang w:eastAsia="ru-RU"/>
        </w:rPr>
        <w:t>Ч-</w:t>
      </w:r>
      <w:proofErr w:type="gramEnd"/>
      <w:r w:rsidRPr="00B1669E">
        <w:rPr>
          <w:rFonts w:eastAsia="Lucida Sans Unicode"/>
          <w:kern w:val="2"/>
          <w:lang w:eastAsia="ru-RU"/>
        </w:rPr>
        <w:t xml:space="preserve"> инфекции, по вопросам иммунопрофилактики, оказания дополнительных мер социальной поддержки отдельным категориям граждан города </w:t>
      </w:r>
      <w:proofErr w:type="spellStart"/>
      <w:r w:rsidRPr="00B1669E">
        <w:rPr>
          <w:rFonts w:eastAsia="Lucida Sans Unicode"/>
          <w:kern w:val="2"/>
          <w:lang w:eastAsia="ru-RU"/>
        </w:rPr>
        <w:t>Югорска</w:t>
      </w:r>
      <w:proofErr w:type="spellEnd"/>
      <w:r w:rsidRPr="00B1669E">
        <w:rPr>
          <w:rFonts w:eastAsia="Lucida Sans Unicode"/>
          <w:kern w:val="2"/>
          <w:lang w:eastAsia="ru-RU"/>
        </w:rPr>
        <w:t>.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10. Подготовлена информация к докладу «О положении детей в городе </w:t>
      </w:r>
      <w:proofErr w:type="spellStart"/>
      <w:r w:rsidRPr="00B1669E">
        <w:rPr>
          <w:rFonts w:eastAsia="Lucida Sans Unicode"/>
          <w:kern w:val="2"/>
          <w:lang w:eastAsia="ru-RU"/>
        </w:rPr>
        <w:t>Югорске</w:t>
      </w:r>
      <w:proofErr w:type="spellEnd"/>
      <w:r w:rsidRPr="00B1669E">
        <w:rPr>
          <w:rFonts w:eastAsia="Lucida Sans Unicode"/>
          <w:kern w:val="2"/>
          <w:lang w:eastAsia="ru-RU"/>
        </w:rPr>
        <w:t>» по разделам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lastRenderedPageBreak/>
        <w:t xml:space="preserve"> -оценка </w:t>
      </w:r>
      <w:proofErr w:type="gramStart"/>
      <w:r w:rsidRPr="00B1669E">
        <w:rPr>
          <w:rFonts w:eastAsia="Lucida Sans Unicode"/>
          <w:kern w:val="2"/>
          <w:lang w:eastAsia="ru-RU"/>
        </w:rPr>
        <w:t xml:space="preserve">состояния здоровья детей города </w:t>
      </w:r>
      <w:proofErr w:type="spellStart"/>
      <w:r w:rsidRPr="00B1669E">
        <w:rPr>
          <w:rFonts w:eastAsia="Lucida Sans Unicode"/>
          <w:kern w:val="2"/>
          <w:lang w:eastAsia="ru-RU"/>
        </w:rPr>
        <w:t>Югорска</w:t>
      </w:r>
      <w:proofErr w:type="spellEnd"/>
      <w:proofErr w:type="gramEnd"/>
      <w:r w:rsidRPr="00B1669E">
        <w:rPr>
          <w:rFonts w:eastAsia="Lucida Sans Unicode"/>
          <w:kern w:val="2"/>
          <w:lang w:eastAsia="ru-RU"/>
        </w:rPr>
        <w:t xml:space="preserve"> в 2013 году;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- обязательное медицинское страхование женщин и детей, доступность квалифицированной  медицинской помощи и лекарственное  обеспечение женщин и детей;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- лечебно-профилактическая помощь детям.</w:t>
      </w:r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11.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Поступило обращений: </w:t>
      </w:r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- по  вопросам оказания медицинской помощи — 1 (письменных), принято граждан</w:t>
      </w:r>
      <w:proofErr w:type="gramStart"/>
      <w:r w:rsidRPr="00B1669E">
        <w:rPr>
          <w:rFonts w:eastAsia="Lucida Sans Unicode"/>
          <w:kern w:val="2"/>
          <w:lang w:eastAsia="ru-RU"/>
        </w:rPr>
        <w:t xml:space="preserve"> - ;</w:t>
      </w:r>
      <w:proofErr w:type="gramEnd"/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 - по льготному лекарственному обеспечению —15  обращений — вопрос решен индивидуально, даны разъяснения;</w:t>
      </w:r>
    </w:p>
    <w:p w:rsidR="00B1669E" w:rsidRPr="00B1669E" w:rsidRDefault="00B1669E" w:rsidP="00B1669E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      - по вопросам оказания дополнительных мер социальной поддержки и социальной помощи  — 45 заявлений  (41  рассмотрено, 4 — в работе).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12. Подготовлены письма в Департамент здравоохранения автономного округа по вопросу приобретения средств неспецифической профилактики гриппа и ОРВИ для категорий «группы риска», о приобретении недостающего медицинского оборудования, о выделении финансовых средств на проведение капитальных ремонтов подразделений медицинской организации.</w:t>
      </w:r>
    </w:p>
    <w:p w:rsidR="00B1669E" w:rsidRPr="00B1669E" w:rsidRDefault="00B1669E" w:rsidP="00B1669E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13. </w:t>
      </w:r>
      <w:r w:rsidRPr="00B1669E">
        <w:rPr>
          <w:rFonts w:eastAsia="Lucida Sans Unicode" w:cs="Tahoma"/>
          <w:kern w:val="2"/>
          <w:lang w:eastAsia="ru-RU"/>
        </w:rPr>
        <w:t xml:space="preserve">В течение квартала проведено 3  заседания комиссии  </w:t>
      </w:r>
      <w:r w:rsidRPr="00B1669E">
        <w:rPr>
          <w:rFonts w:eastAsia="Lucida Sans Unicode"/>
          <w:kern w:val="2"/>
          <w:lang w:eastAsia="ru-RU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B1669E" w:rsidRPr="00B1669E" w:rsidRDefault="00B1669E" w:rsidP="00B1669E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eastAsia="Lucida Sans Unicode" w:cs="Times New Roman CYR"/>
          <w:color w:val="000000"/>
          <w:kern w:val="2"/>
          <w:lang w:eastAsia="ru-RU"/>
        </w:rPr>
      </w:pPr>
      <w:r w:rsidRPr="00B1669E">
        <w:rPr>
          <w:rFonts w:eastAsia="Lucida Sans Unicode" w:cs="Times New Roman CYR"/>
          <w:color w:val="000000"/>
          <w:kern w:val="2"/>
          <w:lang w:eastAsia="ru-RU"/>
        </w:rPr>
        <w:t>- 12 заявлений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10 заявлениям (83%).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ind w:firstLine="360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-  6 заявлений  на материальную помощь долгожителям в связи с юбилеем, 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ind w:firstLine="360"/>
        <w:jc w:val="both"/>
        <w:rPr>
          <w:rFonts w:eastAsia="Lucida Sans Unicode" w:cs="Tahoma"/>
          <w:kern w:val="2"/>
          <w:szCs w:val="20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- 4 </w:t>
      </w:r>
      <w:r w:rsidRPr="00B1669E">
        <w:rPr>
          <w:rFonts w:eastAsia="Times New Roman"/>
          <w:kern w:val="2"/>
          <w:szCs w:val="20"/>
          <w:lang w:eastAsia="ar-SA"/>
        </w:rPr>
        <w:t xml:space="preserve"> заявления на выплату материальной помощи </w:t>
      </w:r>
      <w:r w:rsidRPr="00B1669E">
        <w:rPr>
          <w:rFonts w:eastAsia="Lucida Sans Unicode" w:cs="Tahoma"/>
          <w:kern w:val="2"/>
          <w:szCs w:val="20"/>
          <w:lang w:eastAsia="ru-RU"/>
        </w:rPr>
        <w:t xml:space="preserve"> юбилярам, вышедшим на пенсию из бюджетных организаций;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ind w:firstLine="360"/>
        <w:jc w:val="both"/>
        <w:rPr>
          <w:rFonts w:eastAsia="Lucida Sans Unicode" w:cs="Tahoma"/>
          <w:kern w:val="2"/>
          <w:szCs w:val="20"/>
          <w:lang w:eastAsia="ru-RU"/>
        </w:rPr>
      </w:pPr>
      <w:r w:rsidRPr="00B1669E">
        <w:rPr>
          <w:rFonts w:eastAsia="Lucida Sans Unicode" w:cs="Tahoma"/>
          <w:kern w:val="2"/>
          <w:szCs w:val="20"/>
          <w:lang w:eastAsia="ru-RU"/>
        </w:rPr>
        <w:t xml:space="preserve">- 19 заявлений на выплату компенсации проезда к месту получения медицинской помощи в иногородних медицинских организациях. </w:t>
      </w:r>
    </w:p>
    <w:p w:rsidR="00B1669E" w:rsidRPr="00B1669E" w:rsidRDefault="00B1669E" w:rsidP="00B1669E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eastAsia="Lucida Sans Unicode" w:cs="Tahoma"/>
          <w:kern w:val="2"/>
          <w:lang w:eastAsia="ru-RU"/>
        </w:rPr>
      </w:pPr>
      <w:r w:rsidRPr="00B1669E">
        <w:rPr>
          <w:rFonts w:eastAsia="Lucida Sans Unicode" w:cs="Tahoma"/>
          <w:kern w:val="2"/>
          <w:lang w:eastAsia="ru-RU"/>
        </w:rPr>
        <w:t>По результатам заседания гражданам направлено  12  выписок  из протоколов Комиссии.</w:t>
      </w:r>
    </w:p>
    <w:p w:rsidR="00B1669E" w:rsidRPr="00B1669E" w:rsidRDefault="00B1669E" w:rsidP="00B1669E">
      <w:pPr>
        <w:widowControl w:val="0"/>
        <w:tabs>
          <w:tab w:val="left" w:pos="675"/>
        </w:tabs>
        <w:suppressAutoHyphens/>
        <w:spacing w:after="0" w:line="240" w:lineRule="auto"/>
        <w:jc w:val="both"/>
        <w:rPr>
          <w:rFonts w:eastAsia="Lucida Sans Unicode" w:cs="Tahoma"/>
          <w:kern w:val="2"/>
          <w:lang w:eastAsia="ru-RU"/>
        </w:rPr>
      </w:pPr>
      <w:r w:rsidRPr="00B1669E">
        <w:rPr>
          <w:rFonts w:eastAsia="Lucida Sans Unicode" w:cs="Tahoma"/>
          <w:kern w:val="2"/>
          <w:lang w:eastAsia="ru-RU"/>
        </w:rPr>
        <w:t xml:space="preserve">14. Произведена  компенсация за подписку на газету «Югорский вестник» льготной категории населения — ветераны ВОВ (100% скидка) —16 чел., прочие категории граждан (50% скидка) — 710  чел. </w:t>
      </w:r>
    </w:p>
    <w:p w:rsidR="00B1669E" w:rsidRPr="00B1669E" w:rsidRDefault="00B1669E" w:rsidP="00B1669E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eastAsia="Lucida Sans Unicode" w:cs="Tahoma"/>
          <w:kern w:val="2"/>
          <w:lang w:eastAsia="ru-RU"/>
        </w:rPr>
      </w:pPr>
      <w:r w:rsidRPr="00B1669E">
        <w:rPr>
          <w:rFonts w:eastAsia="Lucida Sans Unicode" w:cs="Tahoma"/>
          <w:kern w:val="2"/>
          <w:lang w:eastAsia="ru-RU"/>
        </w:rPr>
        <w:t xml:space="preserve">15. Выплачено ежемесячное денежное вознаграждение Почетным гражданам города </w:t>
      </w:r>
      <w:proofErr w:type="spellStart"/>
      <w:r w:rsidRPr="00B1669E">
        <w:rPr>
          <w:rFonts w:eastAsia="Lucida Sans Unicode" w:cs="Tahoma"/>
          <w:kern w:val="2"/>
          <w:lang w:eastAsia="ru-RU"/>
        </w:rPr>
        <w:t>Югорска</w:t>
      </w:r>
      <w:proofErr w:type="spellEnd"/>
      <w:r w:rsidRPr="00B1669E">
        <w:rPr>
          <w:rFonts w:eastAsia="Lucida Sans Unicode" w:cs="Tahoma"/>
          <w:kern w:val="2"/>
          <w:lang w:eastAsia="ru-RU"/>
        </w:rPr>
        <w:t xml:space="preserve"> —23  чел.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jc w:val="both"/>
        <w:rPr>
          <w:rFonts w:eastAsia="Times New Roman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16. </w:t>
      </w:r>
      <w:r w:rsidRPr="00B1669E">
        <w:rPr>
          <w:rFonts w:eastAsia="Times New Roman"/>
          <w:kern w:val="2"/>
          <w:lang w:eastAsia="ru-RU"/>
        </w:rPr>
        <w:t>Ежемесячно ведется работа по сбору информац</w:t>
      </w:r>
      <w:proofErr w:type="gramStart"/>
      <w:r w:rsidRPr="00B1669E">
        <w:rPr>
          <w:rFonts w:eastAsia="Times New Roman"/>
          <w:kern w:val="2"/>
          <w:lang w:eastAsia="ru-RU"/>
        </w:rPr>
        <w:t>ии о ю</w:t>
      </w:r>
      <w:proofErr w:type="gramEnd"/>
      <w:r w:rsidRPr="00B1669E">
        <w:rPr>
          <w:rFonts w:eastAsia="Times New Roman"/>
          <w:kern w:val="2"/>
          <w:lang w:eastAsia="ru-RU"/>
        </w:rPr>
        <w:t xml:space="preserve">билярах-ветеранах ВОВ и приравненной к ним категории (80 лет и старше). </w:t>
      </w:r>
    </w:p>
    <w:p w:rsidR="009C76A8" w:rsidRDefault="00B1669E" w:rsidP="00B1669E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Cs w:val="29"/>
          <w:lang w:eastAsia="ru-RU"/>
        </w:rPr>
      </w:pPr>
      <w:r w:rsidRPr="00B1669E">
        <w:rPr>
          <w:rFonts w:eastAsia="Lucida Sans Unicode"/>
          <w:kern w:val="2"/>
          <w:szCs w:val="29"/>
          <w:lang w:eastAsia="ru-RU"/>
        </w:rPr>
        <w:t xml:space="preserve">17. </w:t>
      </w:r>
      <w:proofErr w:type="gramStart"/>
      <w:r w:rsidRPr="00B1669E">
        <w:rPr>
          <w:rFonts w:eastAsia="Lucida Sans Unicode"/>
          <w:kern w:val="2"/>
          <w:szCs w:val="29"/>
          <w:lang w:eastAsia="ru-RU"/>
        </w:rPr>
        <w:t xml:space="preserve">В целях реализации Соглашения о взаимодействии муниципального образования городской округ город Югорск и Департамент социального развития Ханты-Мансийского автономного округа – Югры по реализации Государственной программы Российской Федерации «Доступная среда» на 2011 – 2015 годы, во исполнение решения Совета по делам инвалидов при Губернаторе Ханты-Мансийского автономного округа – Югры (протокол от </w:t>
      </w:r>
      <w:proofErr w:type="gramEnd"/>
    </w:p>
    <w:p w:rsidR="00B1669E" w:rsidRPr="00B1669E" w:rsidRDefault="00B1669E" w:rsidP="00B1669E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Cs w:val="29"/>
          <w:lang w:eastAsia="ru-RU"/>
        </w:rPr>
      </w:pPr>
      <w:r w:rsidRPr="00B1669E">
        <w:rPr>
          <w:rFonts w:eastAsia="Lucida Sans Unicode"/>
          <w:kern w:val="2"/>
          <w:szCs w:val="29"/>
          <w:lang w:eastAsia="ru-RU"/>
        </w:rPr>
        <w:t xml:space="preserve">22.05.2013 № 2), во исполнение распоряжения администрации города </w:t>
      </w:r>
      <w:proofErr w:type="spellStart"/>
      <w:r w:rsidRPr="00B1669E">
        <w:rPr>
          <w:rFonts w:eastAsia="Lucida Sans Unicode"/>
          <w:kern w:val="2"/>
          <w:szCs w:val="29"/>
          <w:lang w:eastAsia="ru-RU"/>
        </w:rPr>
        <w:t>Югорска</w:t>
      </w:r>
      <w:proofErr w:type="spellEnd"/>
      <w:r w:rsidRPr="00B1669E">
        <w:rPr>
          <w:rFonts w:eastAsia="Lucida Sans Unicode"/>
          <w:kern w:val="2"/>
          <w:szCs w:val="29"/>
          <w:lang w:eastAsia="ru-RU"/>
        </w:rPr>
        <w:t xml:space="preserve"> от 18.07.2013 № 430 «О формировании </w:t>
      </w:r>
      <w:proofErr w:type="gramStart"/>
      <w:r w:rsidRPr="00B1669E">
        <w:rPr>
          <w:rFonts w:eastAsia="Lucida Sans Unicode"/>
          <w:kern w:val="2"/>
          <w:szCs w:val="29"/>
          <w:lang w:eastAsia="ru-RU"/>
        </w:rPr>
        <w:t xml:space="preserve">паспортов доступности объектов социальной инфраструктуры города </w:t>
      </w:r>
      <w:proofErr w:type="spellStart"/>
      <w:r w:rsidRPr="00B1669E">
        <w:rPr>
          <w:rFonts w:eastAsia="Lucida Sans Unicode"/>
          <w:kern w:val="2"/>
          <w:szCs w:val="29"/>
          <w:lang w:eastAsia="ru-RU"/>
        </w:rPr>
        <w:t>Югорска</w:t>
      </w:r>
      <w:proofErr w:type="spellEnd"/>
      <w:proofErr w:type="gramEnd"/>
      <w:r w:rsidRPr="00B1669E">
        <w:rPr>
          <w:rFonts w:eastAsia="Lucida Sans Unicode"/>
          <w:kern w:val="2"/>
          <w:szCs w:val="29"/>
          <w:lang w:eastAsia="ru-RU"/>
        </w:rPr>
        <w:t xml:space="preserve"> для инвалидов и других маломобильных групп населения» рабочей группой в течение квартала проведено обследование по объектам образовательных учреждений на соответствие требованиям доступности для инвалидов и других маломобильных групп населения.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ind w:left="60" w:right="60"/>
        <w:jc w:val="both"/>
        <w:rPr>
          <w:rFonts w:eastAsia="Lucida Sans Unicode"/>
          <w:kern w:val="2"/>
          <w:szCs w:val="29"/>
          <w:lang w:eastAsia="ru-RU"/>
        </w:rPr>
      </w:pPr>
      <w:r w:rsidRPr="00B1669E">
        <w:rPr>
          <w:rFonts w:eastAsia="Lucida Sans Unicode"/>
          <w:kern w:val="2"/>
          <w:szCs w:val="29"/>
          <w:lang w:eastAsia="ru-RU"/>
        </w:rPr>
        <w:t>18. В течение квартала проведены мероприятия по формированию: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ind w:left="60" w:right="60" w:firstLine="649"/>
        <w:jc w:val="both"/>
        <w:rPr>
          <w:rFonts w:eastAsia="Lucida Sans Unicode"/>
          <w:kern w:val="2"/>
          <w:szCs w:val="29"/>
          <w:lang w:eastAsia="ru-RU"/>
        </w:rPr>
      </w:pPr>
      <w:r w:rsidRPr="00B1669E">
        <w:rPr>
          <w:rFonts w:eastAsia="Lucida Sans Unicode"/>
          <w:kern w:val="2"/>
          <w:szCs w:val="29"/>
          <w:lang w:eastAsia="ru-RU"/>
        </w:rPr>
        <w:t>- реестра муниципальных объектов и услуг в приоритетных сферах жизнедеятельности инвалидов и других маломобильных групп населения;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ind w:left="60" w:right="60" w:firstLine="649"/>
        <w:jc w:val="both"/>
        <w:rPr>
          <w:rFonts w:eastAsia="Lucida Sans Unicode"/>
          <w:kern w:val="2"/>
          <w:szCs w:val="29"/>
          <w:lang w:eastAsia="ru-RU"/>
        </w:rPr>
      </w:pPr>
      <w:r w:rsidRPr="00B1669E">
        <w:rPr>
          <w:rFonts w:eastAsia="Lucida Sans Unicode"/>
          <w:kern w:val="2"/>
          <w:szCs w:val="29"/>
          <w:lang w:eastAsia="ru-RU"/>
        </w:rPr>
        <w:t>- план-графика паспортизации указанных объектов в 2014 году.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ind w:left="60" w:right="60" w:firstLine="649"/>
        <w:jc w:val="both"/>
        <w:rPr>
          <w:rFonts w:eastAsia="Times New Roman"/>
          <w:szCs w:val="20"/>
          <w:lang w:eastAsia="ru-RU"/>
        </w:rPr>
      </w:pPr>
      <w:r w:rsidRPr="00B1669E">
        <w:rPr>
          <w:rFonts w:eastAsia="Times New Roman"/>
          <w:szCs w:val="20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</w:t>
      </w:r>
      <w:r w:rsidRPr="00B1669E">
        <w:rPr>
          <w:rFonts w:eastAsia="Times New Roman"/>
          <w:szCs w:val="20"/>
          <w:lang w:eastAsia="ru-RU"/>
        </w:rPr>
        <w:lastRenderedPageBreak/>
        <w:t xml:space="preserve">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B1669E">
        <w:rPr>
          <w:rFonts w:eastAsia="Times New Roman"/>
          <w:szCs w:val="20"/>
          <w:lang w:eastAsia="ru-RU"/>
        </w:rPr>
        <w:t>Югорску</w:t>
      </w:r>
      <w:proofErr w:type="spellEnd"/>
      <w:r w:rsidRPr="00B1669E">
        <w:rPr>
          <w:rFonts w:eastAsia="Times New Roman"/>
          <w:szCs w:val="20"/>
          <w:lang w:eastAsia="ru-RU"/>
        </w:rPr>
        <w:t xml:space="preserve"> и Советскому району. 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19. Участие в торжественном открытии химико-токсикологической лаборатории Югорского филиала КУ «Советский психоневрологический диспансер». 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20. Организация проведения встреч с обучающимися общеобразовательных учреждений по теме «Профилактика употребления </w:t>
      </w:r>
      <w:proofErr w:type="spellStart"/>
      <w:r w:rsidRPr="00B1669E">
        <w:rPr>
          <w:rFonts w:eastAsia="Lucida Sans Unicode"/>
          <w:kern w:val="2"/>
          <w:lang w:eastAsia="ru-RU"/>
        </w:rPr>
        <w:t>психоактивных</w:t>
      </w:r>
      <w:proofErr w:type="spellEnd"/>
      <w:r w:rsidRPr="00B1669E">
        <w:rPr>
          <w:rFonts w:eastAsia="Lucida Sans Unicode"/>
          <w:kern w:val="2"/>
          <w:lang w:eastAsia="ru-RU"/>
        </w:rPr>
        <w:t xml:space="preserve"> веществ»; встреча с родителями несовершеннолетних по теме «Предупреждение употребления </w:t>
      </w:r>
      <w:proofErr w:type="spellStart"/>
      <w:r w:rsidRPr="00B1669E">
        <w:rPr>
          <w:rFonts w:eastAsia="Lucida Sans Unicode"/>
          <w:kern w:val="2"/>
          <w:lang w:eastAsia="ru-RU"/>
        </w:rPr>
        <w:t>психоактивных</w:t>
      </w:r>
      <w:proofErr w:type="spellEnd"/>
      <w:r w:rsidRPr="00B1669E">
        <w:rPr>
          <w:rFonts w:eastAsia="Lucida Sans Unicode"/>
          <w:kern w:val="2"/>
          <w:lang w:eastAsia="ru-RU"/>
        </w:rPr>
        <w:t xml:space="preserve"> веществ несовершеннолетними» (участники встреч – представители благотворительного фонда «Югорск без наркотиков», БУ ХМАО-Югра «Советский психоневрологический диспансер», правоохранительных органов) 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21. Проведение подготовительного этапа на территории города </w:t>
      </w:r>
      <w:proofErr w:type="spellStart"/>
      <w:r w:rsidRPr="00B1669E">
        <w:rPr>
          <w:rFonts w:eastAsia="Lucida Sans Unicode"/>
          <w:kern w:val="2"/>
          <w:lang w:eastAsia="ru-RU"/>
        </w:rPr>
        <w:t>Югорска</w:t>
      </w:r>
      <w:proofErr w:type="spellEnd"/>
      <w:r w:rsidRPr="00B1669E">
        <w:rPr>
          <w:rFonts w:eastAsia="Lucida Sans Unicode"/>
          <w:kern w:val="2"/>
          <w:lang w:eastAsia="ru-RU"/>
        </w:rPr>
        <w:t xml:space="preserve"> по </w:t>
      </w:r>
      <w:r w:rsidRPr="00B1669E">
        <w:rPr>
          <w:rFonts w:eastAsia="Calibri"/>
          <w:kern w:val="2"/>
          <w:lang w:eastAsia="ru-RU"/>
        </w:rPr>
        <w:t xml:space="preserve">социальной реабилитации и </w:t>
      </w:r>
      <w:proofErr w:type="spellStart"/>
      <w:r w:rsidRPr="00B1669E">
        <w:rPr>
          <w:rFonts w:eastAsia="Calibri"/>
          <w:kern w:val="2"/>
          <w:lang w:eastAsia="ru-RU"/>
        </w:rPr>
        <w:t>ресоциализации</w:t>
      </w:r>
      <w:proofErr w:type="spellEnd"/>
      <w:r w:rsidRPr="00B1669E">
        <w:rPr>
          <w:rFonts w:eastAsia="Calibri"/>
          <w:kern w:val="2"/>
          <w:lang w:eastAsia="ru-RU"/>
        </w:rPr>
        <w:t xml:space="preserve"> лиц, допускающих немедицинское употребление наркотических средств и психотропных веществ, введению специального сертификата на реабилитацию 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 xml:space="preserve">22. Подготовка к проведению декады по профилактике употребления </w:t>
      </w:r>
      <w:proofErr w:type="spellStart"/>
      <w:r w:rsidRPr="00B1669E">
        <w:rPr>
          <w:rFonts w:eastAsia="Lucida Sans Unicode"/>
          <w:kern w:val="2"/>
          <w:lang w:eastAsia="ru-RU"/>
        </w:rPr>
        <w:t>психоактивных</w:t>
      </w:r>
      <w:proofErr w:type="spellEnd"/>
      <w:r w:rsidRPr="00B1669E">
        <w:rPr>
          <w:rFonts w:eastAsia="Lucida Sans Unicode"/>
          <w:kern w:val="2"/>
          <w:lang w:eastAsia="ru-RU"/>
        </w:rPr>
        <w:t xml:space="preserve"> веществ и формированию здорового образа жизни среди детей и молодежи.</w:t>
      </w:r>
    </w:p>
    <w:p w:rsidR="000101EE" w:rsidRDefault="000101EE" w:rsidP="00D84016">
      <w:pPr>
        <w:widowControl w:val="0"/>
        <w:suppressAutoHyphens/>
        <w:spacing w:after="0" w:line="240" w:lineRule="auto"/>
        <w:rPr>
          <w:rFonts w:eastAsia="Lucida Sans Unicode"/>
          <w:i/>
          <w:kern w:val="2"/>
          <w:u w:val="single"/>
          <w:lang w:eastAsia="ru-RU"/>
        </w:rPr>
      </w:pPr>
    </w:p>
    <w:p w:rsidR="00B1669E" w:rsidRPr="000101EE" w:rsidRDefault="00B1669E" w:rsidP="000101EE">
      <w:pPr>
        <w:widowControl w:val="0"/>
        <w:suppressAutoHyphens/>
        <w:spacing w:after="0" w:line="240" w:lineRule="auto"/>
        <w:rPr>
          <w:rFonts w:eastAsia="Lucida Sans Unicode"/>
          <w:b/>
          <w:kern w:val="2"/>
          <w:u w:val="single"/>
          <w:lang w:eastAsia="ru-RU"/>
        </w:rPr>
      </w:pPr>
      <w:r w:rsidRPr="000101EE">
        <w:rPr>
          <w:rFonts w:eastAsia="Lucida Sans Unicode"/>
          <w:b/>
          <w:kern w:val="2"/>
          <w:u w:val="single"/>
          <w:lang w:eastAsia="ru-RU"/>
        </w:rPr>
        <w:t>Работа с документами</w:t>
      </w:r>
    </w:p>
    <w:p w:rsidR="00B1669E" w:rsidRPr="00B1669E" w:rsidRDefault="00B1669E" w:rsidP="00B1669E">
      <w:pPr>
        <w:widowControl w:val="0"/>
        <w:suppressAutoHyphens/>
        <w:spacing w:after="0" w:line="240" w:lineRule="auto"/>
        <w:jc w:val="center"/>
        <w:rPr>
          <w:rFonts w:eastAsia="Lucida Sans Unicode"/>
          <w:i/>
          <w:kern w:val="2"/>
          <w:u w:val="single"/>
          <w:lang w:eastAsia="ru-RU"/>
        </w:rPr>
      </w:pPr>
    </w:p>
    <w:p w:rsidR="00B1669E" w:rsidRDefault="00B1669E" w:rsidP="00B1669E">
      <w:pPr>
        <w:widowControl w:val="0"/>
        <w:numPr>
          <w:ilvl w:val="0"/>
          <w:numId w:val="14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Подготовка проектов ра</w:t>
      </w:r>
      <w:r w:rsidR="00321AB5">
        <w:rPr>
          <w:rFonts w:eastAsia="Lucida Sans Unicode"/>
          <w:kern w:val="2"/>
          <w:lang w:eastAsia="ru-RU"/>
        </w:rPr>
        <w:t xml:space="preserve">споряжений и постановлений </w:t>
      </w:r>
      <w:r w:rsidRPr="00B1669E">
        <w:rPr>
          <w:rFonts w:eastAsia="Lucida Sans Unicode"/>
          <w:kern w:val="2"/>
          <w:lang w:eastAsia="ru-RU"/>
        </w:rPr>
        <w:t xml:space="preserve"> администрации города по вопросам здравоохранения, выплате материальной помощи и компенсаций – 6 постановлений (в том числе 6  регистровых), 1 постановление главы города </w:t>
      </w:r>
      <w:proofErr w:type="spellStart"/>
      <w:r w:rsidRPr="00B1669E">
        <w:rPr>
          <w:rFonts w:eastAsia="Lucida Sans Unicode"/>
          <w:kern w:val="2"/>
          <w:lang w:eastAsia="ru-RU"/>
        </w:rPr>
        <w:t>Югорска</w:t>
      </w:r>
      <w:proofErr w:type="spellEnd"/>
      <w:r w:rsidRPr="00B1669E">
        <w:rPr>
          <w:rFonts w:eastAsia="Lucida Sans Unicode"/>
          <w:kern w:val="2"/>
          <w:lang w:eastAsia="ru-RU"/>
        </w:rPr>
        <w:t>, 5  распоряжений. Специалистами отдела подготовлено запросов, ответов на запросы и обращения юридических лиц и граждан, поступившие в отдел  – 29.</w:t>
      </w:r>
    </w:p>
    <w:p w:rsidR="00321AB5" w:rsidRPr="00B1669E" w:rsidRDefault="00321AB5" w:rsidP="00B1669E">
      <w:pPr>
        <w:widowControl w:val="0"/>
        <w:numPr>
          <w:ilvl w:val="0"/>
          <w:numId w:val="14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eastAsia="Lucida Sans Unicode"/>
          <w:kern w:val="2"/>
          <w:lang w:eastAsia="ru-RU"/>
        </w:rPr>
      </w:pPr>
      <w:r w:rsidRPr="00B1669E">
        <w:rPr>
          <w:rFonts w:eastAsia="Lucida Sans Unicode"/>
          <w:kern w:val="2"/>
          <w:lang w:eastAsia="ru-RU"/>
        </w:rPr>
        <w:t>Подготовка проектов ра</w:t>
      </w:r>
      <w:r>
        <w:rPr>
          <w:rFonts w:eastAsia="Lucida Sans Unicode"/>
          <w:kern w:val="2"/>
          <w:lang w:eastAsia="ru-RU"/>
        </w:rPr>
        <w:t xml:space="preserve">споряжений и постановлений </w:t>
      </w:r>
      <w:r w:rsidRPr="00B1669E">
        <w:rPr>
          <w:rFonts w:eastAsia="Lucida Sans Unicode"/>
          <w:kern w:val="2"/>
          <w:lang w:eastAsia="ru-RU"/>
        </w:rPr>
        <w:t xml:space="preserve"> администрации города</w:t>
      </w:r>
      <w:r>
        <w:rPr>
          <w:rFonts w:eastAsia="Lucida Sans Unicode"/>
          <w:kern w:val="2"/>
          <w:lang w:eastAsia="ru-RU"/>
        </w:rPr>
        <w:t xml:space="preserve"> по вопросам физической культуры и молодежной политики </w:t>
      </w:r>
      <w:r w:rsidR="00171E15">
        <w:rPr>
          <w:rFonts w:eastAsia="Lucida Sans Unicode"/>
          <w:kern w:val="2"/>
          <w:lang w:eastAsia="ru-RU"/>
        </w:rPr>
        <w:t>– 5.</w:t>
      </w:r>
    </w:p>
    <w:p w:rsidR="00171E15" w:rsidRDefault="00171E15" w:rsidP="00B1669E">
      <w:pPr>
        <w:widowControl w:val="0"/>
        <w:numPr>
          <w:ilvl w:val="0"/>
          <w:numId w:val="14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eastAsia="Lucida Sans Unicode"/>
          <w:kern w:val="2"/>
          <w:lang w:eastAsia="ru-RU"/>
        </w:rPr>
      </w:pPr>
      <w:r>
        <w:rPr>
          <w:rFonts w:eastAsia="Lucida Sans Unicode"/>
          <w:kern w:val="2"/>
          <w:lang w:eastAsia="ru-RU"/>
        </w:rPr>
        <w:t xml:space="preserve">Приказов управления социальной политики- </w:t>
      </w:r>
    </w:p>
    <w:p w:rsidR="00B1669E" w:rsidRPr="00171E15" w:rsidRDefault="00B1669E" w:rsidP="00B1669E">
      <w:pPr>
        <w:widowControl w:val="0"/>
        <w:numPr>
          <w:ilvl w:val="0"/>
          <w:numId w:val="14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eastAsia="Lucida Sans Unicode"/>
          <w:kern w:val="2"/>
          <w:lang w:eastAsia="ru-RU"/>
        </w:rPr>
      </w:pPr>
      <w:r w:rsidRPr="00171E15">
        <w:rPr>
          <w:rFonts w:eastAsia="Lucida Sans Unicode"/>
          <w:kern w:val="2"/>
          <w:lang w:eastAsia="ru-RU"/>
        </w:rPr>
        <w:t>Участие в совещаниях и учебах, проводимых в администрации города.</w:t>
      </w:r>
    </w:p>
    <w:p w:rsidR="00171E15" w:rsidRDefault="00B1669E" w:rsidP="00B1669E">
      <w:pPr>
        <w:widowControl w:val="0"/>
        <w:numPr>
          <w:ilvl w:val="0"/>
          <w:numId w:val="14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eastAsia="Lucida Sans Unicode"/>
          <w:kern w:val="2"/>
          <w:lang w:eastAsia="ru-RU"/>
        </w:rPr>
      </w:pPr>
      <w:r w:rsidRPr="00171E15">
        <w:rPr>
          <w:rFonts w:eastAsia="Lucida Sans Unicode"/>
          <w:kern w:val="2"/>
          <w:lang w:eastAsia="ru-RU"/>
        </w:rPr>
        <w:t xml:space="preserve">Разработка и утверждение должностных инструкций </w:t>
      </w:r>
      <w:r w:rsidR="00171E15">
        <w:rPr>
          <w:rFonts w:eastAsia="Lucida Sans Unicode"/>
          <w:kern w:val="2"/>
          <w:lang w:eastAsia="ru-RU"/>
        </w:rPr>
        <w:t xml:space="preserve"> муниципальных служащих управления социальной политики.</w:t>
      </w:r>
    </w:p>
    <w:p w:rsidR="00B1669E" w:rsidRPr="00171E15" w:rsidRDefault="00B1669E" w:rsidP="00B1669E">
      <w:pPr>
        <w:widowControl w:val="0"/>
        <w:numPr>
          <w:ilvl w:val="0"/>
          <w:numId w:val="14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eastAsia="Lucida Sans Unicode"/>
          <w:kern w:val="2"/>
          <w:lang w:eastAsia="ru-RU"/>
        </w:rPr>
      </w:pPr>
      <w:r w:rsidRPr="00171E15">
        <w:rPr>
          <w:rFonts w:eastAsia="Lucida Sans Unicode"/>
          <w:kern w:val="2"/>
          <w:lang w:eastAsia="ru-RU"/>
        </w:rPr>
        <w:t>Разработана номенклатура дел отдела на 2014 год, составлена опись дел постоянного срока хранения за 2012 – 2013 годы, сформированы документы в дела для</w:t>
      </w:r>
      <w:r w:rsidR="00171E15">
        <w:rPr>
          <w:rFonts w:eastAsia="Lucida Sans Unicode"/>
          <w:kern w:val="2"/>
          <w:lang w:eastAsia="ru-RU"/>
        </w:rPr>
        <w:t xml:space="preserve"> передачи на архивное хранение за 2010 год.</w:t>
      </w:r>
    </w:p>
    <w:p w:rsidR="00B1669E" w:rsidRPr="00B1669E" w:rsidRDefault="00B1669E" w:rsidP="00B1669E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both"/>
        <w:rPr>
          <w:rFonts w:eastAsia="Lucida Sans Unicode"/>
          <w:kern w:val="2"/>
          <w:lang w:eastAsia="ru-RU"/>
        </w:rPr>
      </w:pPr>
    </w:p>
    <w:p w:rsidR="00D84016" w:rsidRPr="00D84016" w:rsidRDefault="00D84016" w:rsidP="00D84016">
      <w:pPr>
        <w:spacing w:after="0" w:line="240" w:lineRule="auto"/>
        <w:jc w:val="both"/>
        <w:rPr>
          <w:rFonts w:eastAsia="Times New Roman"/>
          <w:b/>
          <w:color w:val="333333"/>
          <w:lang w:eastAsia="ru-RU"/>
        </w:rPr>
      </w:pPr>
      <w:proofErr w:type="gramStart"/>
      <w:r w:rsidRPr="00D84016">
        <w:rPr>
          <w:rFonts w:eastAsia="Times New Roman"/>
          <w:b/>
          <w:color w:val="333333"/>
          <w:lang w:eastAsia="ru-RU"/>
        </w:rPr>
        <w:t>Исполняющий</w:t>
      </w:r>
      <w:proofErr w:type="gramEnd"/>
      <w:r w:rsidRPr="00D84016">
        <w:rPr>
          <w:rFonts w:eastAsia="Times New Roman"/>
          <w:b/>
          <w:color w:val="333333"/>
          <w:lang w:eastAsia="ru-RU"/>
        </w:rPr>
        <w:t xml:space="preserve"> обязанности </w:t>
      </w:r>
    </w:p>
    <w:p w:rsidR="00546428" w:rsidRPr="0058563F" w:rsidRDefault="00D84016" w:rsidP="0058563F">
      <w:pPr>
        <w:spacing w:after="0" w:line="240" w:lineRule="auto"/>
        <w:jc w:val="both"/>
        <w:rPr>
          <w:rFonts w:eastAsia="Times New Roman"/>
          <w:b/>
          <w:color w:val="333333"/>
          <w:lang w:eastAsia="ru-RU"/>
        </w:rPr>
      </w:pPr>
      <w:r w:rsidRPr="00D84016">
        <w:rPr>
          <w:rFonts w:eastAsia="Times New Roman"/>
          <w:b/>
          <w:color w:val="333333"/>
          <w:lang w:eastAsia="ru-RU"/>
        </w:rPr>
        <w:t>начальника управления</w:t>
      </w:r>
      <w:r>
        <w:rPr>
          <w:rFonts w:eastAsia="Times New Roman"/>
          <w:b/>
          <w:color w:val="333333"/>
          <w:lang w:eastAsia="ru-RU"/>
        </w:rPr>
        <w:t xml:space="preserve">                                                                                   И.М. </w:t>
      </w:r>
      <w:proofErr w:type="spellStart"/>
      <w:r>
        <w:rPr>
          <w:rFonts w:eastAsia="Times New Roman"/>
          <w:b/>
          <w:color w:val="333333"/>
          <w:lang w:eastAsia="ru-RU"/>
        </w:rPr>
        <w:t>Занина</w:t>
      </w:r>
      <w:proofErr w:type="spellEnd"/>
      <w:r>
        <w:rPr>
          <w:rFonts w:eastAsia="Times New Roman"/>
          <w:b/>
          <w:color w:val="333333"/>
          <w:lang w:eastAsia="ru-RU"/>
        </w:rPr>
        <w:t xml:space="preserve"> </w:t>
      </w:r>
      <w:bookmarkStart w:id="0" w:name="_GoBack"/>
      <w:bookmarkEnd w:id="0"/>
    </w:p>
    <w:p w:rsidR="00546428" w:rsidRDefault="00546428" w:rsidP="00C05F07">
      <w:pPr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ru-RU"/>
        </w:rPr>
      </w:pPr>
    </w:p>
    <w:p w:rsidR="00C05F07" w:rsidRPr="00546428" w:rsidRDefault="00C05F07" w:rsidP="00C05F07">
      <w:pPr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ru-RU"/>
        </w:rPr>
      </w:pPr>
      <w:r w:rsidRPr="00546428">
        <w:rPr>
          <w:rFonts w:eastAsia="Times New Roman"/>
          <w:color w:val="333333"/>
          <w:lang w:eastAsia="ru-RU"/>
        </w:rPr>
        <w:t xml:space="preserve"> </w:t>
      </w:r>
    </w:p>
    <w:p w:rsidR="00C05F07" w:rsidRDefault="00C05F07"/>
    <w:sectPr w:rsidR="00C05F07" w:rsidSect="00E00375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52" w:rsidRDefault="00AE5B52" w:rsidP="00A844F4">
      <w:pPr>
        <w:spacing w:after="0" w:line="240" w:lineRule="auto"/>
      </w:pPr>
      <w:r>
        <w:separator/>
      </w:r>
    </w:p>
  </w:endnote>
  <w:endnote w:type="continuationSeparator" w:id="0">
    <w:p w:rsidR="00AE5B52" w:rsidRDefault="00AE5B52" w:rsidP="00A8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52" w:rsidRDefault="00AE5B52" w:rsidP="00A844F4">
      <w:pPr>
        <w:spacing w:after="0" w:line="240" w:lineRule="auto"/>
      </w:pPr>
      <w:r>
        <w:separator/>
      </w:r>
    </w:p>
  </w:footnote>
  <w:footnote w:type="continuationSeparator" w:id="0">
    <w:p w:rsidR="00AE5B52" w:rsidRDefault="00AE5B52" w:rsidP="00A8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3C07EC"/>
    <w:multiLevelType w:val="hybridMultilevel"/>
    <w:tmpl w:val="4A02BFF4"/>
    <w:lvl w:ilvl="0" w:tplc="E11EF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FCA5954">
      <w:numFmt w:val="bullet"/>
      <w:lvlText w:val="-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3B85F39"/>
    <w:multiLevelType w:val="hybridMultilevel"/>
    <w:tmpl w:val="A2BED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49D3B23"/>
    <w:multiLevelType w:val="hybridMultilevel"/>
    <w:tmpl w:val="B1605464"/>
    <w:lvl w:ilvl="0" w:tplc="48BCC5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E824402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5E4A73"/>
    <w:multiLevelType w:val="hybridMultilevel"/>
    <w:tmpl w:val="CE4EFF04"/>
    <w:lvl w:ilvl="0" w:tplc="BFCA595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F51C99"/>
    <w:multiLevelType w:val="hybridMultilevel"/>
    <w:tmpl w:val="D004B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166519"/>
    <w:multiLevelType w:val="hybridMultilevel"/>
    <w:tmpl w:val="8D50B8BA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E56FCD"/>
    <w:multiLevelType w:val="hybridMultilevel"/>
    <w:tmpl w:val="63D4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8480F"/>
    <w:multiLevelType w:val="hybridMultilevel"/>
    <w:tmpl w:val="58BC8EA6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914D0"/>
    <w:multiLevelType w:val="hybridMultilevel"/>
    <w:tmpl w:val="27AC6660"/>
    <w:lvl w:ilvl="0" w:tplc="BFCA595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43660D"/>
    <w:multiLevelType w:val="hybridMultilevel"/>
    <w:tmpl w:val="D49E5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754B16"/>
    <w:multiLevelType w:val="hybridMultilevel"/>
    <w:tmpl w:val="DAEE87BA"/>
    <w:lvl w:ilvl="0" w:tplc="BFCA5954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A4CD7"/>
    <w:multiLevelType w:val="hybridMultilevel"/>
    <w:tmpl w:val="467A4B5E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6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14"/>
  </w:num>
  <w:num w:numId="10">
    <w:abstractNumId w:val="5"/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</w:num>
  <w:num w:numId="14">
    <w:abstractNumId w:val="4"/>
    <w:lvlOverride w:ilvl="0">
      <w:startOverride w:val="1"/>
    </w:lvlOverride>
  </w:num>
  <w:num w:numId="15">
    <w:abstractNumId w:val="1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E6"/>
    <w:rsid w:val="000101EE"/>
    <w:rsid w:val="0002572F"/>
    <w:rsid w:val="00031B4D"/>
    <w:rsid w:val="00035D92"/>
    <w:rsid w:val="000370E9"/>
    <w:rsid w:val="00063E58"/>
    <w:rsid w:val="00082459"/>
    <w:rsid w:val="000F5ED7"/>
    <w:rsid w:val="00121B0C"/>
    <w:rsid w:val="001615B6"/>
    <w:rsid w:val="00171E15"/>
    <w:rsid w:val="0018632B"/>
    <w:rsid w:val="001B7DDD"/>
    <w:rsid w:val="00222C42"/>
    <w:rsid w:val="002921F0"/>
    <w:rsid w:val="00293DB4"/>
    <w:rsid w:val="002C6589"/>
    <w:rsid w:val="002D113E"/>
    <w:rsid w:val="002E6C2C"/>
    <w:rsid w:val="00321AB5"/>
    <w:rsid w:val="00324230"/>
    <w:rsid w:val="003448B3"/>
    <w:rsid w:val="003A1E6A"/>
    <w:rsid w:val="003A55F4"/>
    <w:rsid w:val="003A747B"/>
    <w:rsid w:val="003B743D"/>
    <w:rsid w:val="003D2086"/>
    <w:rsid w:val="003D4349"/>
    <w:rsid w:val="00407F10"/>
    <w:rsid w:val="0042107B"/>
    <w:rsid w:val="00421CB4"/>
    <w:rsid w:val="004957A7"/>
    <w:rsid w:val="004E135E"/>
    <w:rsid w:val="00510228"/>
    <w:rsid w:val="00546428"/>
    <w:rsid w:val="0058563F"/>
    <w:rsid w:val="005A2662"/>
    <w:rsid w:val="005B6D43"/>
    <w:rsid w:val="005B7F7B"/>
    <w:rsid w:val="005C0EA5"/>
    <w:rsid w:val="00605414"/>
    <w:rsid w:val="0062533C"/>
    <w:rsid w:val="00634C6C"/>
    <w:rsid w:val="006838B5"/>
    <w:rsid w:val="007275C1"/>
    <w:rsid w:val="007437AC"/>
    <w:rsid w:val="00744E2B"/>
    <w:rsid w:val="00771EFB"/>
    <w:rsid w:val="0079702B"/>
    <w:rsid w:val="007A1356"/>
    <w:rsid w:val="007D20CD"/>
    <w:rsid w:val="00843A4B"/>
    <w:rsid w:val="0084692F"/>
    <w:rsid w:val="00871118"/>
    <w:rsid w:val="00877119"/>
    <w:rsid w:val="00901F0E"/>
    <w:rsid w:val="009C76A8"/>
    <w:rsid w:val="00A35323"/>
    <w:rsid w:val="00A844F4"/>
    <w:rsid w:val="00AB23E6"/>
    <w:rsid w:val="00AC3E5B"/>
    <w:rsid w:val="00AD01D3"/>
    <w:rsid w:val="00AD0C33"/>
    <w:rsid w:val="00AE5B52"/>
    <w:rsid w:val="00B145D6"/>
    <w:rsid w:val="00B1669E"/>
    <w:rsid w:val="00B24F77"/>
    <w:rsid w:val="00B27E69"/>
    <w:rsid w:val="00B35B20"/>
    <w:rsid w:val="00B56BDC"/>
    <w:rsid w:val="00C05F07"/>
    <w:rsid w:val="00C25B05"/>
    <w:rsid w:val="00C475DB"/>
    <w:rsid w:val="00C955BC"/>
    <w:rsid w:val="00CC5258"/>
    <w:rsid w:val="00CD1CFC"/>
    <w:rsid w:val="00D10B49"/>
    <w:rsid w:val="00D2113B"/>
    <w:rsid w:val="00D44E73"/>
    <w:rsid w:val="00D45595"/>
    <w:rsid w:val="00D60125"/>
    <w:rsid w:val="00D84016"/>
    <w:rsid w:val="00DA47DF"/>
    <w:rsid w:val="00DF4D06"/>
    <w:rsid w:val="00E00375"/>
    <w:rsid w:val="00E069B5"/>
    <w:rsid w:val="00E112C4"/>
    <w:rsid w:val="00E90407"/>
    <w:rsid w:val="00EA67AF"/>
    <w:rsid w:val="00ED240A"/>
    <w:rsid w:val="00ED4BD9"/>
    <w:rsid w:val="00F1379B"/>
    <w:rsid w:val="00F23FC0"/>
    <w:rsid w:val="00F476B8"/>
    <w:rsid w:val="00F532B8"/>
    <w:rsid w:val="00F67495"/>
    <w:rsid w:val="00FB248E"/>
    <w:rsid w:val="00FC72C4"/>
    <w:rsid w:val="00FD007F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2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31">
    <w:name w:val="Основной текст 31"/>
    <w:basedOn w:val="a"/>
    <w:rsid w:val="00121B0C"/>
    <w:pPr>
      <w:widowControl w:val="0"/>
      <w:suppressAutoHyphens/>
      <w:spacing w:after="0" w:line="240" w:lineRule="auto"/>
      <w:jc w:val="both"/>
    </w:pPr>
    <w:rPr>
      <w:rFonts w:eastAsia="Andale Sans UI"/>
      <w:kern w:val="2"/>
      <w:lang w:eastAsia="ru-RU"/>
    </w:rPr>
  </w:style>
  <w:style w:type="table" w:customStyle="1" w:styleId="1">
    <w:name w:val="Сетка таблицы1"/>
    <w:basedOn w:val="a1"/>
    <w:next w:val="a4"/>
    <w:uiPriority w:val="59"/>
    <w:rsid w:val="004E135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E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4F4"/>
  </w:style>
  <w:style w:type="paragraph" w:styleId="a7">
    <w:name w:val="footer"/>
    <w:basedOn w:val="a"/>
    <w:link w:val="a8"/>
    <w:uiPriority w:val="99"/>
    <w:unhideWhenUsed/>
    <w:rsid w:val="00A8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4F4"/>
  </w:style>
  <w:style w:type="paragraph" w:styleId="a9">
    <w:name w:val="Balloon Text"/>
    <w:basedOn w:val="a"/>
    <w:link w:val="aa"/>
    <w:uiPriority w:val="99"/>
    <w:semiHidden/>
    <w:unhideWhenUsed/>
    <w:rsid w:val="00A8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4F4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324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242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324230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val="de-DE" w:eastAsia="ja-JP" w:bidi="fa-IR"/>
    </w:rPr>
  </w:style>
  <w:style w:type="table" w:customStyle="1" w:styleId="2">
    <w:name w:val="Сетка таблицы2"/>
    <w:basedOn w:val="a1"/>
    <w:next w:val="a4"/>
    <w:uiPriority w:val="59"/>
    <w:rsid w:val="00031B4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C0EA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101E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E0037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2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31">
    <w:name w:val="Основной текст 31"/>
    <w:basedOn w:val="a"/>
    <w:rsid w:val="00121B0C"/>
    <w:pPr>
      <w:widowControl w:val="0"/>
      <w:suppressAutoHyphens/>
      <w:spacing w:after="0" w:line="240" w:lineRule="auto"/>
      <w:jc w:val="both"/>
    </w:pPr>
    <w:rPr>
      <w:rFonts w:eastAsia="Andale Sans UI"/>
      <w:kern w:val="2"/>
      <w:lang w:eastAsia="ru-RU"/>
    </w:rPr>
  </w:style>
  <w:style w:type="table" w:customStyle="1" w:styleId="1">
    <w:name w:val="Сетка таблицы1"/>
    <w:basedOn w:val="a1"/>
    <w:next w:val="a4"/>
    <w:uiPriority w:val="59"/>
    <w:rsid w:val="004E135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E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4F4"/>
  </w:style>
  <w:style w:type="paragraph" w:styleId="a7">
    <w:name w:val="footer"/>
    <w:basedOn w:val="a"/>
    <w:link w:val="a8"/>
    <w:uiPriority w:val="99"/>
    <w:unhideWhenUsed/>
    <w:rsid w:val="00A8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4F4"/>
  </w:style>
  <w:style w:type="paragraph" w:styleId="a9">
    <w:name w:val="Balloon Text"/>
    <w:basedOn w:val="a"/>
    <w:link w:val="aa"/>
    <w:uiPriority w:val="99"/>
    <w:semiHidden/>
    <w:unhideWhenUsed/>
    <w:rsid w:val="00A8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4F4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324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242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324230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val="de-DE" w:eastAsia="ja-JP" w:bidi="fa-IR"/>
    </w:rPr>
  </w:style>
  <w:style w:type="table" w:customStyle="1" w:styleId="2">
    <w:name w:val="Сетка таблицы2"/>
    <w:basedOn w:val="a1"/>
    <w:next w:val="a4"/>
    <w:uiPriority w:val="59"/>
    <w:rsid w:val="00031B4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C0EA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101E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E0037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yarossii.ru/component/content/167.html?layout=blo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8255405370745593"/>
          <c:y val="0.27930636256674807"/>
          <c:w val="0.27397949849102737"/>
          <c:h val="0.58008073128789939"/>
        </c:manualLayout>
      </c:layout>
      <c:pieChart>
        <c:varyColors val="1"/>
        <c:ser>
          <c:idx val="0"/>
          <c:order val="0"/>
          <c:explosion val="27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Лист1!$A$1:$A$2</c:f>
              <c:strCache>
                <c:ptCount val="2"/>
                <c:pt idx="0">
                  <c:v>мальчики - 37 чел.</c:v>
                </c:pt>
                <c:pt idx="1">
                  <c:v>девочки - 25 чел.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37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46">
          <a:noFill/>
        </a:ln>
      </c:spPr>
    </c:plotArea>
    <c:legend>
      <c:legendPos val="t"/>
      <c:layout>
        <c:manualLayout>
          <c:xMode val="edge"/>
          <c:yMode val="edge"/>
          <c:x val="6.739117362651649E-2"/>
          <c:y val="6.4814398200224971E-2"/>
          <c:w val="0.90000016251838488"/>
          <c:h val="0.132632170978627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1.8994257813843139E-2"/>
                  <c:y val="-9.239685039370078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4630196334628478E-2"/>
                  <c:y val="6.47111811023622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Лист1!$A$1:$A$2</c:f>
              <c:strCache>
                <c:ptCount val="2"/>
                <c:pt idx="0">
                  <c:v>С 14лет до 15лет - 45 чел.</c:v>
                </c:pt>
                <c:pt idx="1">
                  <c:v>С 16лет до 17лет - 17 чел.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45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69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4759142992588483"/>
          <c:y val="0.21873538534955858"/>
          <c:w val="0.40875647300844159"/>
          <c:h val="0.60495958005249351"/>
        </c:manualLayout>
      </c:layout>
      <c:pieChart>
        <c:varyColors val="1"/>
        <c:ser>
          <c:idx val="0"/>
          <c:order val="0"/>
          <c:explosion val="6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Pt>
            <c:idx val="3"/>
            <c:bubble3D val="0"/>
            <c:explosion val="0"/>
          </c:dPt>
          <c:dPt>
            <c:idx val="4"/>
            <c:bubble3D val="0"/>
            <c:explosion val="0"/>
          </c:dPt>
          <c:dPt>
            <c:idx val="5"/>
            <c:bubble3D val="0"/>
            <c:explosion val="0"/>
          </c:dPt>
          <c:dLbls>
            <c:dLbl>
              <c:idx val="0"/>
              <c:layout>
                <c:manualLayout>
                  <c:x val="-0.45548880178523937"/>
                  <c:y val="-0.176952835441024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48368795310277846"/>
                  <c:y val="-0.5342107691084069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643588053695925"/>
                  <c:y val="-0.4326916408176250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4879808526136877E-2"/>
                  <c:y val="6.169347013441501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4279163342467655"/>
                  <c:y val="0.4426962538773562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22280065212112798"/>
                  <c:y val="0.598772607969458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Лист1!$A$1:$A$6</c:f>
              <c:strCache>
                <c:ptCount val="6"/>
                <c:pt idx="0">
                  <c:v>Дети из малообеспеченных семей -7чел.</c:v>
                </c:pt>
                <c:pt idx="1">
                  <c:v>Дети из многодетных семей-11чел.</c:v>
                </c:pt>
                <c:pt idx="2">
                  <c:v>Дети  из неполных семей-5чел.</c:v>
                </c:pt>
                <c:pt idx="3">
                  <c:v>Дети безработных родителей-8чел.</c:v>
                </c:pt>
                <c:pt idx="4">
                  <c:v>Стоящие на учете в КДН-2чел. </c:v>
                </c:pt>
                <c:pt idx="5">
                  <c:v>Стоящие на учете в ОМВД-2чел.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7</c:v>
                </c:pt>
                <c:pt idx="1">
                  <c:v>11</c:v>
                </c:pt>
                <c:pt idx="2">
                  <c:v>5</c:v>
                </c:pt>
                <c:pt idx="3">
                  <c:v>8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5380">
          <a:noFill/>
        </a:ln>
      </c:spPr>
    </c:plotArea>
    <c:legend>
      <c:legendPos val="t"/>
      <c:layout>
        <c:manualLayout>
          <c:xMode val="edge"/>
          <c:yMode val="edge"/>
          <c:x val="1.5659694520563785E-2"/>
          <c:y val="5.1106975264455581E-2"/>
          <c:w val="0.45763224530854352"/>
          <c:h val="0.946096874254354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1.338744472009492E-2"/>
                  <c:y val="8.7784207696929453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1204292956531119E-2"/>
                  <c:y val="1.24776270436075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1954481717182604E-3"/>
                  <c:y val="-3.63358947601429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4187250566281953E-2"/>
                  <c:y val="2.72678114030926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1247168590227591E-2"/>
                  <c:y val="1.353318786958859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Лист1!$A$1:$A$6</c:f>
              <c:strCache>
                <c:ptCount val="6"/>
                <c:pt idx="0">
                  <c:v>МОУ «СОШ № 1» -10чел.</c:v>
                </c:pt>
                <c:pt idx="1">
                  <c:v>МОУ «СОШ № 2»-  4чел.</c:v>
                </c:pt>
                <c:pt idx="2">
                  <c:v>МОУ «СОШ № 3»- 8чел.</c:v>
                </c:pt>
                <c:pt idx="3">
                  <c:v>МОУ «СОШ № 4»-1чел.</c:v>
                </c:pt>
                <c:pt idx="4">
                  <c:v>МОУ «СОШ № 5»-21чел.</c:v>
                </c:pt>
                <c:pt idx="5">
                  <c:v>МОУ «СОШ № 6»-8 чел.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10</c:v>
                </c:pt>
                <c:pt idx="1">
                  <c:v>4</c:v>
                </c:pt>
                <c:pt idx="2">
                  <c:v>8</c:v>
                </c:pt>
                <c:pt idx="3">
                  <c:v>1</c:v>
                </c:pt>
                <c:pt idx="4">
                  <c:v>21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20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0.45217</cdr:x>
      <cdr:y>0.15741</cdr:y>
    </cdr:from>
    <cdr:to>
      <cdr:x>0.56957</cdr:x>
      <cdr:y>0.43519</cdr:y>
    </cdr:to>
    <cdr:sp macro="" textlink="">
      <cdr:nvSpPr>
        <cdr:cNvPr id="3" name="Соединительная линия уступом 2"/>
        <cdr:cNvSpPr/>
      </cdr:nvSpPr>
      <cdr:spPr>
        <a:xfrm xmlns:a="http://schemas.openxmlformats.org/drawingml/2006/main" rot="16200000" flipV="1">
          <a:off x="1320800" y="215899"/>
          <a:ext cx="342900" cy="381001"/>
        </a:xfrm>
        <a:prstGeom xmlns:a="http://schemas.openxmlformats.org/drawingml/2006/main" prst="bentConnector3">
          <a:avLst>
            <a:gd name="adj1" fmla="val 50000"/>
          </a:avLst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0.45928</cdr:x>
      <cdr:y>0.18621</cdr:y>
    </cdr:from>
    <cdr:to>
      <cdr:x>0.61238</cdr:x>
      <cdr:y>0.3931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 flipV="1">
          <a:off x="1343025" y="257173"/>
          <a:ext cx="447675" cy="285751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C0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0.2549</cdr:x>
      <cdr:y>0.17365</cdr:y>
    </cdr:from>
    <cdr:to>
      <cdr:x>0.78431</cdr:x>
      <cdr:y>0.17365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742950" y="276225"/>
          <a:ext cx="154305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0.60062</cdr:x>
      <cdr:y>0.17374</cdr:y>
    </cdr:from>
    <cdr:to>
      <cdr:x>0.78797</cdr:x>
      <cdr:y>0.57738</cdr:y>
    </cdr:to>
    <cdr:sp macro="" textlink="">
      <cdr:nvSpPr>
        <cdr:cNvPr id="5" name="Соединительная линия уступом 4"/>
        <cdr:cNvSpPr/>
      </cdr:nvSpPr>
      <cdr:spPr>
        <a:xfrm xmlns:a="http://schemas.openxmlformats.org/drawingml/2006/main" rot="5400000">
          <a:off x="1813093" y="312772"/>
          <a:ext cx="645910" cy="576395"/>
        </a:xfrm>
        <a:prstGeom xmlns:a="http://schemas.openxmlformats.org/drawingml/2006/main" prst="bentConnector3">
          <a:avLst>
            <a:gd name="adj1" fmla="val 64844"/>
          </a:avLst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0.26006</cdr:x>
      <cdr:y>0.31548</cdr:y>
    </cdr:from>
    <cdr:to>
      <cdr:x>0.74923</cdr:x>
      <cdr:y>0.32143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 flipH="1" flipV="1">
          <a:off x="800100" y="504825"/>
          <a:ext cx="1504950" cy="95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0.26006</cdr:x>
      <cdr:y>0.30952</cdr:y>
    </cdr:from>
    <cdr:to>
      <cdr:x>0.44272</cdr:x>
      <cdr:y>0.48214</cdr:y>
    </cdr:to>
    <cdr:sp macro="" textlink="">
      <cdr:nvSpPr>
        <cdr:cNvPr id="9" name="Соединительная линия уступом 8"/>
        <cdr:cNvSpPr/>
      </cdr:nvSpPr>
      <cdr:spPr>
        <a:xfrm xmlns:a="http://schemas.openxmlformats.org/drawingml/2006/main">
          <a:off x="800100" y="495300"/>
          <a:ext cx="561975" cy="276225"/>
        </a:xfrm>
        <a:prstGeom xmlns:a="http://schemas.openxmlformats.org/drawingml/2006/main" prst="bentConnector3">
          <a:avLst>
            <a:gd name="adj1" fmla="val 848"/>
          </a:avLst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0.4207</cdr:x>
      <cdr:y>0.11212</cdr:y>
    </cdr:from>
    <cdr:to>
      <cdr:x>0.8304</cdr:x>
      <cdr:y>0.27273</cdr:y>
    </cdr:to>
    <cdr:sp macro="" textlink="">
      <cdr:nvSpPr>
        <cdr:cNvPr id="3" name="Скругленная соединительная линия 2"/>
        <cdr:cNvSpPr/>
      </cdr:nvSpPr>
      <cdr:spPr>
        <a:xfrm xmlns:a="http://schemas.openxmlformats.org/drawingml/2006/main">
          <a:off x="1819275" y="352424"/>
          <a:ext cx="1771650" cy="504825"/>
        </a:xfrm>
        <a:prstGeom xmlns:a="http://schemas.openxmlformats.org/drawingml/2006/main" prst="curvedConnector3">
          <a:avLst>
            <a:gd name="adj1" fmla="val 107894"/>
          </a:avLst>
        </a:prstGeom>
        <a:ln xmlns:a="http://schemas.openxmlformats.org/drawingml/2006/main">
          <a:tailEnd type="arrow"/>
        </a:ln>
        <a:scene3d xmlns:a="http://schemas.openxmlformats.org/drawingml/2006/main">
          <a:camera prst="orthographicFront">
            <a:rot lat="21299999" lon="0" rev="0"/>
          </a:camera>
          <a:lightRig rig="threePt" dir="t"/>
        </a:scene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0.43392</cdr:x>
      <cdr:y>0.0798</cdr:y>
    </cdr:from>
    <cdr:to>
      <cdr:x>0.99596</cdr:x>
      <cdr:y>0.45455</cdr:y>
    </cdr:to>
    <cdr:sp macro="" textlink="">
      <cdr:nvSpPr>
        <cdr:cNvPr id="6" name="Полилиния 5"/>
        <cdr:cNvSpPr/>
      </cdr:nvSpPr>
      <cdr:spPr>
        <a:xfrm xmlns:a="http://schemas.openxmlformats.org/drawingml/2006/main">
          <a:off x="1876425" y="250825"/>
          <a:ext cx="2430463" cy="1177925"/>
        </a:xfrm>
        <a:custGeom xmlns:a="http://schemas.openxmlformats.org/drawingml/2006/main">
          <a:avLst/>
          <a:gdLst>
            <a:gd name="connsiteX0" fmla="*/ 0 w 2430463"/>
            <a:gd name="connsiteY0" fmla="*/ 492125 h 1149350"/>
            <a:gd name="connsiteX1" fmla="*/ 1809750 w 2430463"/>
            <a:gd name="connsiteY1" fmla="*/ 63500 h 1149350"/>
            <a:gd name="connsiteX2" fmla="*/ 2362200 w 2430463"/>
            <a:gd name="connsiteY2" fmla="*/ 873125 h 1149350"/>
            <a:gd name="connsiteX3" fmla="*/ 2219325 w 2430463"/>
            <a:gd name="connsiteY3" fmla="*/ 1149350 h 1149350"/>
            <a:gd name="connsiteX4" fmla="*/ 2219325 w 2430463"/>
            <a:gd name="connsiteY4" fmla="*/ 1149350 h 1149350"/>
            <a:gd name="connsiteX5" fmla="*/ 2219325 w 2430463"/>
            <a:gd name="connsiteY5" fmla="*/ 1149350 h 1149350"/>
            <a:gd name="connsiteX0" fmla="*/ 0 w 2430463"/>
            <a:gd name="connsiteY0" fmla="*/ 511175 h 1168400"/>
            <a:gd name="connsiteX1" fmla="*/ 723900 w 2430463"/>
            <a:gd name="connsiteY1" fmla="*/ 396875 h 1168400"/>
            <a:gd name="connsiteX2" fmla="*/ 1809750 w 2430463"/>
            <a:gd name="connsiteY2" fmla="*/ 82550 h 1168400"/>
            <a:gd name="connsiteX3" fmla="*/ 2362200 w 2430463"/>
            <a:gd name="connsiteY3" fmla="*/ 892175 h 1168400"/>
            <a:gd name="connsiteX4" fmla="*/ 2219325 w 2430463"/>
            <a:gd name="connsiteY4" fmla="*/ 1168400 h 1168400"/>
            <a:gd name="connsiteX5" fmla="*/ 2219325 w 2430463"/>
            <a:gd name="connsiteY5" fmla="*/ 1168400 h 1168400"/>
            <a:gd name="connsiteX6" fmla="*/ 2219325 w 2430463"/>
            <a:gd name="connsiteY6" fmla="*/ 1168400 h 1168400"/>
            <a:gd name="connsiteX0" fmla="*/ 0 w 2430463"/>
            <a:gd name="connsiteY0" fmla="*/ 511175 h 1177925"/>
            <a:gd name="connsiteX1" fmla="*/ 723900 w 2430463"/>
            <a:gd name="connsiteY1" fmla="*/ 396875 h 1177925"/>
            <a:gd name="connsiteX2" fmla="*/ 1809750 w 2430463"/>
            <a:gd name="connsiteY2" fmla="*/ 82550 h 1177925"/>
            <a:gd name="connsiteX3" fmla="*/ 2362200 w 2430463"/>
            <a:gd name="connsiteY3" fmla="*/ 892175 h 1177925"/>
            <a:gd name="connsiteX4" fmla="*/ 2219325 w 2430463"/>
            <a:gd name="connsiteY4" fmla="*/ 1168400 h 1177925"/>
            <a:gd name="connsiteX5" fmla="*/ 2219325 w 2430463"/>
            <a:gd name="connsiteY5" fmla="*/ 1168400 h 1177925"/>
            <a:gd name="connsiteX6" fmla="*/ 2152650 w 2430463"/>
            <a:gd name="connsiteY6" fmla="*/ 1177925 h 1177925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</a:cxnLst>
          <a:rect l="l" t="t" r="r" b="b"/>
          <a:pathLst>
            <a:path w="2430463" h="1177925">
              <a:moveTo>
                <a:pt x="0" y="511175"/>
              </a:moveTo>
              <a:cubicBezTo>
                <a:pt x="68263" y="485775"/>
                <a:pt x="422275" y="468312"/>
                <a:pt x="723900" y="396875"/>
              </a:cubicBezTo>
              <a:cubicBezTo>
                <a:pt x="1025525" y="325438"/>
                <a:pt x="1536700" y="0"/>
                <a:pt x="1809750" y="82550"/>
              </a:cubicBezTo>
              <a:cubicBezTo>
                <a:pt x="2082800" y="165100"/>
                <a:pt x="2293938" y="711200"/>
                <a:pt x="2362200" y="892175"/>
              </a:cubicBezTo>
              <a:cubicBezTo>
                <a:pt x="2430463" y="1073150"/>
                <a:pt x="2219325" y="1168400"/>
                <a:pt x="2219325" y="1168400"/>
              </a:cubicBezTo>
              <a:lnTo>
                <a:pt x="2219325" y="1168400"/>
              </a:lnTo>
              <a:lnTo>
                <a:pt x="2152650" y="1177925"/>
              </a:lnTo>
            </a:path>
          </a:pathLst>
        </a:custGeom>
        <a:ln xmlns:a="http://schemas.openxmlformats.org/drawingml/2006/main">
          <a:solidFill>
            <a:srgbClr val="C0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0.45595</cdr:x>
      <cdr:y>0.39259</cdr:y>
    </cdr:from>
    <cdr:to>
      <cdr:x>0.61931</cdr:x>
      <cdr:y>0.72614</cdr:y>
    </cdr:to>
    <cdr:sp macro="" textlink="">
      <cdr:nvSpPr>
        <cdr:cNvPr id="7" name="Полилиния 6"/>
        <cdr:cNvSpPr/>
      </cdr:nvSpPr>
      <cdr:spPr>
        <a:xfrm xmlns:a="http://schemas.openxmlformats.org/drawingml/2006/main">
          <a:off x="1971675" y="1234019"/>
          <a:ext cx="706436" cy="1048412"/>
        </a:xfrm>
        <a:custGeom xmlns:a="http://schemas.openxmlformats.org/drawingml/2006/main">
          <a:avLst/>
          <a:gdLst>
            <a:gd name="connsiteX0" fmla="*/ 0 w 2430463"/>
            <a:gd name="connsiteY0" fmla="*/ 492125 h 1149350"/>
            <a:gd name="connsiteX1" fmla="*/ 1809750 w 2430463"/>
            <a:gd name="connsiteY1" fmla="*/ 63500 h 1149350"/>
            <a:gd name="connsiteX2" fmla="*/ 2362200 w 2430463"/>
            <a:gd name="connsiteY2" fmla="*/ 873125 h 1149350"/>
            <a:gd name="connsiteX3" fmla="*/ 2219325 w 2430463"/>
            <a:gd name="connsiteY3" fmla="*/ 1149350 h 1149350"/>
            <a:gd name="connsiteX4" fmla="*/ 2219325 w 2430463"/>
            <a:gd name="connsiteY4" fmla="*/ 1149350 h 1149350"/>
            <a:gd name="connsiteX5" fmla="*/ 2219325 w 2430463"/>
            <a:gd name="connsiteY5" fmla="*/ 1149350 h 1149350"/>
            <a:gd name="connsiteX0" fmla="*/ 0 w 2430463"/>
            <a:gd name="connsiteY0" fmla="*/ 511175 h 1168400"/>
            <a:gd name="connsiteX1" fmla="*/ 723900 w 2430463"/>
            <a:gd name="connsiteY1" fmla="*/ 396875 h 1168400"/>
            <a:gd name="connsiteX2" fmla="*/ 1809750 w 2430463"/>
            <a:gd name="connsiteY2" fmla="*/ 82550 h 1168400"/>
            <a:gd name="connsiteX3" fmla="*/ 2362200 w 2430463"/>
            <a:gd name="connsiteY3" fmla="*/ 892175 h 1168400"/>
            <a:gd name="connsiteX4" fmla="*/ 2219325 w 2430463"/>
            <a:gd name="connsiteY4" fmla="*/ 1168400 h 1168400"/>
            <a:gd name="connsiteX5" fmla="*/ 2219325 w 2430463"/>
            <a:gd name="connsiteY5" fmla="*/ 1168400 h 1168400"/>
            <a:gd name="connsiteX6" fmla="*/ 2219325 w 2430463"/>
            <a:gd name="connsiteY6" fmla="*/ 1168400 h 1168400"/>
            <a:gd name="connsiteX0" fmla="*/ 0 w 2430463"/>
            <a:gd name="connsiteY0" fmla="*/ 511175 h 1177925"/>
            <a:gd name="connsiteX1" fmla="*/ 723900 w 2430463"/>
            <a:gd name="connsiteY1" fmla="*/ 396875 h 1177925"/>
            <a:gd name="connsiteX2" fmla="*/ 1809750 w 2430463"/>
            <a:gd name="connsiteY2" fmla="*/ 82550 h 1177925"/>
            <a:gd name="connsiteX3" fmla="*/ 2362200 w 2430463"/>
            <a:gd name="connsiteY3" fmla="*/ 892175 h 1177925"/>
            <a:gd name="connsiteX4" fmla="*/ 2219325 w 2430463"/>
            <a:gd name="connsiteY4" fmla="*/ 1168400 h 1177925"/>
            <a:gd name="connsiteX5" fmla="*/ 2219325 w 2430463"/>
            <a:gd name="connsiteY5" fmla="*/ 1168400 h 1177925"/>
            <a:gd name="connsiteX6" fmla="*/ 2152650 w 2430463"/>
            <a:gd name="connsiteY6" fmla="*/ 1177925 h 1177925"/>
            <a:gd name="connsiteX0" fmla="*/ 0 w 2316163"/>
            <a:gd name="connsiteY0" fmla="*/ 444500 h 1177925"/>
            <a:gd name="connsiteX1" fmla="*/ 609600 w 2316163"/>
            <a:gd name="connsiteY1" fmla="*/ 396875 h 1177925"/>
            <a:gd name="connsiteX2" fmla="*/ 1695450 w 2316163"/>
            <a:gd name="connsiteY2" fmla="*/ 82550 h 1177925"/>
            <a:gd name="connsiteX3" fmla="*/ 2247900 w 2316163"/>
            <a:gd name="connsiteY3" fmla="*/ 892175 h 1177925"/>
            <a:gd name="connsiteX4" fmla="*/ 2105025 w 2316163"/>
            <a:gd name="connsiteY4" fmla="*/ 1168400 h 1177925"/>
            <a:gd name="connsiteX5" fmla="*/ 2105025 w 2316163"/>
            <a:gd name="connsiteY5" fmla="*/ 1168400 h 1177925"/>
            <a:gd name="connsiteX6" fmla="*/ 2038350 w 2316163"/>
            <a:gd name="connsiteY6" fmla="*/ 1177925 h 1177925"/>
            <a:gd name="connsiteX0" fmla="*/ 0 w 2316163"/>
            <a:gd name="connsiteY0" fmla="*/ 431800 h 1165225"/>
            <a:gd name="connsiteX1" fmla="*/ 390525 w 2316163"/>
            <a:gd name="connsiteY1" fmla="*/ 460375 h 1165225"/>
            <a:gd name="connsiteX2" fmla="*/ 1695450 w 2316163"/>
            <a:gd name="connsiteY2" fmla="*/ 69850 h 1165225"/>
            <a:gd name="connsiteX3" fmla="*/ 2247900 w 2316163"/>
            <a:gd name="connsiteY3" fmla="*/ 879475 h 1165225"/>
            <a:gd name="connsiteX4" fmla="*/ 2105025 w 2316163"/>
            <a:gd name="connsiteY4" fmla="*/ 1155700 h 1165225"/>
            <a:gd name="connsiteX5" fmla="*/ 2105025 w 2316163"/>
            <a:gd name="connsiteY5" fmla="*/ 1155700 h 1165225"/>
            <a:gd name="connsiteX6" fmla="*/ 2038350 w 2316163"/>
            <a:gd name="connsiteY6" fmla="*/ 1165225 h 1165225"/>
            <a:gd name="connsiteX0" fmla="*/ 0 w 2522538"/>
            <a:gd name="connsiteY0" fmla="*/ 168275 h 1419225"/>
            <a:gd name="connsiteX1" fmla="*/ 390525 w 2522538"/>
            <a:gd name="connsiteY1" fmla="*/ 196850 h 1419225"/>
            <a:gd name="connsiteX2" fmla="*/ 457200 w 2522538"/>
            <a:gd name="connsiteY2" fmla="*/ 1349375 h 1419225"/>
            <a:gd name="connsiteX3" fmla="*/ 2247900 w 2522538"/>
            <a:gd name="connsiteY3" fmla="*/ 615950 h 1419225"/>
            <a:gd name="connsiteX4" fmla="*/ 2105025 w 2522538"/>
            <a:gd name="connsiteY4" fmla="*/ 892175 h 1419225"/>
            <a:gd name="connsiteX5" fmla="*/ 2105025 w 2522538"/>
            <a:gd name="connsiteY5" fmla="*/ 892175 h 1419225"/>
            <a:gd name="connsiteX6" fmla="*/ 2038350 w 2522538"/>
            <a:gd name="connsiteY6" fmla="*/ 901700 h 1419225"/>
            <a:gd name="connsiteX0" fmla="*/ 0 w 2105025"/>
            <a:gd name="connsiteY0" fmla="*/ 168275 h 1587500"/>
            <a:gd name="connsiteX1" fmla="*/ 390525 w 2105025"/>
            <a:gd name="connsiteY1" fmla="*/ 196850 h 1587500"/>
            <a:gd name="connsiteX2" fmla="*/ 457200 w 2105025"/>
            <a:gd name="connsiteY2" fmla="*/ 1349375 h 1587500"/>
            <a:gd name="connsiteX3" fmla="*/ 847725 w 2105025"/>
            <a:gd name="connsiteY3" fmla="*/ 1511300 h 1587500"/>
            <a:gd name="connsiteX4" fmla="*/ 2105025 w 2105025"/>
            <a:gd name="connsiteY4" fmla="*/ 892175 h 1587500"/>
            <a:gd name="connsiteX5" fmla="*/ 2105025 w 2105025"/>
            <a:gd name="connsiteY5" fmla="*/ 892175 h 1587500"/>
            <a:gd name="connsiteX6" fmla="*/ 2038350 w 2105025"/>
            <a:gd name="connsiteY6" fmla="*/ 901700 h 1587500"/>
            <a:gd name="connsiteX0" fmla="*/ 0 w 2105025"/>
            <a:gd name="connsiteY0" fmla="*/ 168275 h 1587500"/>
            <a:gd name="connsiteX1" fmla="*/ 390525 w 2105025"/>
            <a:gd name="connsiteY1" fmla="*/ 196850 h 1587500"/>
            <a:gd name="connsiteX2" fmla="*/ 457200 w 2105025"/>
            <a:gd name="connsiteY2" fmla="*/ 1349375 h 1587500"/>
            <a:gd name="connsiteX3" fmla="*/ 847725 w 2105025"/>
            <a:gd name="connsiteY3" fmla="*/ 1511300 h 1587500"/>
            <a:gd name="connsiteX4" fmla="*/ 2105025 w 2105025"/>
            <a:gd name="connsiteY4" fmla="*/ 892175 h 1587500"/>
            <a:gd name="connsiteX5" fmla="*/ 2105025 w 2105025"/>
            <a:gd name="connsiteY5" fmla="*/ 892175 h 1587500"/>
            <a:gd name="connsiteX6" fmla="*/ 981075 w 2105025"/>
            <a:gd name="connsiteY6" fmla="*/ 1454150 h 1587500"/>
            <a:gd name="connsiteX0" fmla="*/ 0 w 2105025"/>
            <a:gd name="connsiteY0" fmla="*/ 168275 h 1587500"/>
            <a:gd name="connsiteX1" fmla="*/ 390525 w 2105025"/>
            <a:gd name="connsiteY1" fmla="*/ 196850 h 1587500"/>
            <a:gd name="connsiteX2" fmla="*/ 457200 w 2105025"/>
            <a:gd name="connsiteY2" fmla="*/ 1349375 h 1587500"/>
            <a:gd name="connsiteX3" fmla="*/ 847725 w 2105025"/>
            <a:gd name="connsiteY3" fmla="*/ 1511300 h 1587500"/>
            <a:gd name="connsiteX4" fmla="*/ 2105025 w 2105025"/>
            <a:gd name="connsiteY4" fmla="*/ 892175 h 1587500"/>
            <a:gd name="connsiteX5" fmla="*/ 1095375 w 2105025"/>
            <a:gd name="connsiteY5" fmla="*/ 1349375 h 1587500"/>
            <a:gd name="connsiteX6" fmla="*/ 981075 w 2105025"/>
            <a:gd name="connsiteY6" fmla="*/ 1454150 h 1587500"/>
            <a:gd name="connsiteX0" fmla="*/ 0 w 1095375"/>
            <a:gd name="connsiteY0" fmla="*/ 168275 h 1568450"/>
            <a:gd name="connsiteX1" fmla="*/ 390525 w 1095375"/>
            <a:gd name="connsiteY1" fmla="*/ 196850 h 1568450"/>
            <a:gd name="connsiteX2" fmla="*/ 457200 w 1095375"/>
            <a:gd name="connsiteY2" fmla="*/ 1349375 h 1568450"/>
            <a:gd name="connsiteX3" fmla="*/ 847725 w 1095375"/>
            <a:gd name="connsiteY3" fmla="*/ 1511300 h 1568450"/>
            <a:gd name="connsiteX4" fmla="*/ 990600 w 1095375"/>
            <a:gd name="connsiteY4" fmla="*/ 1406525 h 1568450"/>
            <a:gd name="connsiteX5" fmla="*/ 1095375 w 1095375"/>
            <a:gd name="connsiteY5" fmla="*/ 1349375 h 1568450"/>
            <a:gd name="connsiteX6" fmla="*/ 981075 w 1095375"/>
            <a:gd name="connsiteY6" fmla="*/ 1454150 h 1568450"/>
            <a:gd name="connsiteX0" fmla="*/ 0 w 1409700"/>
            <a:gd name="connsiteY0" fmla="*/ 168275 h 1597025"/>
            <a:gd name="connsiteX1" fmla="*/ 390525 w 1409700"/>
            <a:gd name="connsiteY1" fmla="*/ 196850 h 1597025"/>
            <a:gd name="connsiteX2" fmla="*/ 457200 w 1409700"/>
            <a:gd name="connsiteY2" fmla="*/ 1349375 h 1597025"/>
            <a:gd name="connsiteX3" fmla="*/ 847725 w 1409700"/>
            <a:gd name="connsiteY3" fmla="*/ 1511300 h 1597025"/>
            <a:gd name="connsiteX4" fmla="*/ 990600 w 1409700"/>
            <a:gd name="connsiteY4" fmla="*/ 1406525 h 1597025"/>
            <a:gd name="connsiteX5" fmla="*/ 1095375 w 1409700"/>
            <a:gd name="connsiteY5" fmla="*/ 1349375 h 1597025"/>
            <a:gd name="connsiteX6" fmla="*/ 1409700 w 1409700"/>
            <a:gd name="connsiteY6" fmla="*/ 1597025 h 1597025"/>
            <a:gd name="connsiteX0" fmla="*/ 0 w 1409700"/>
            <a:gd name="connsiteY0" fmla="*/ 168275 h 1597025"/>
            <a:gd name="connsiteX1" fmla="*/ 390525 w 1409700"/>
            <a:gd name="connsiteY1" fmla="*/ 196850 h 1597025"/>
            <a:gd name="connsiteX2" fmla="*/ 457200 w 1409700"/>
            <a:gd name="connsiteY2" fmla="*/ 1349375 h 1597025"/>
            <a:gd name="connsiteX3" fmla="*/ 847725 w 1409700"/>
            <a:gd name="connsiteY3" fmla="*/ 1511300 h 1597025"/>
            <a:gd name="connsiteX4" fmla="*/ 1095375 w 1409700"/>
            <a:gd name="connsiteY4" fmla="*/ 1349375 h 1597025"/>
            <a:gd name="connsiteX5" fmla="*/ 1409700 w 1409700"/>
            <a:gd name="connsiteY5" fmla="*/ 1597025 h 1597025"/>
            <a:gd name="connsiteX0" fmla="*/ 0 w 1409700"/>
            <a:gd name="connsiteY0" fmla="*/ 168275 h 1597025"/>
            <a:gd name="connsiteX1" fmla="*/ 390525 w 1409700"/>
            <a:gd name="connsiteY1" fmla="*/ 196850 h 1597025"/>
            <a:gd name="connsiteX2" fmla="*/ 457200 w 1409700"/>
            <a:gd name="connsiteY2" fmla="*/ 1349375 h 1597025"/>
            <a:gd name="connsiteX3" fmla="*/ 847725 w 1409700"/>
            <a:gd name="connsiteY3" fmla="*/ 1511300 h 1597025"/>
            <a:gd name="connsiteX4" fmla="*/ 1409700 w 1409700"/>
            <a:gd name="connsiteY4" fmla="*/ 1597025 h 1597025"/>
            <a:gd name="connsiteX0" fmla="*/ 0 w 1143000"/>
            <a:gd name="connsiteY0" fmla="*/ 168275 h 1568450"/>
            <a:gd name="connsiteX1" fmla="*/ 390525 w 1143000"/>
            <a:gd name="connsiteY1" fmla="*/ 196850 h 1568450"/>
            <a:gd name="connsiteX2" fmla="*/ 457200 w 1143000"/>
            <a:gd name="connsiteY2" fmla="*/ 1349375 h 1568450"/>
            <a:gd name="connsiteX3" fmla="*/ 847725 w 1143000"/>
            <a:gd name="connsiteY3" fmla="*/ 1511300 h 1568450"/>
            <a:gd name="connsiteX4" fmla="*/ 1143000 w 1143000"/>
            <a:gd name="connsiteY4" fmla="*/ 1377950 h 1568450"/>
            <a:gd name="connsiteX0" fmla="*/ 0 w 1143000"/>
            <a:gd name="connsiteY0" fmla="*/ 168275 h 1568450"/>
            <a:gd name="connsiteX1" fmla="*/ 390525 w 1143000"/>
            <a:gd name="connsiteY1" fmla="*/ 196850 h 1568450"/>
            <a:gd name="connsiteX2" fmla="*/ 457200 w 1143000"/>
            <a:gd name="connsiteY2" fmla="*/ 1349375 h 1568450"/>
            <a:gd name="connsiteX3" fmla="*/ 847725 w 1143000"/>
            <a:gd name="connsiteY3" fmla="*/ 1511300 h 1568450"/>
            <a:gd name="connsiteX4" fmla="*/ 1143000 w 1143000"/>
            <a:gd name="connsiteY4" fmla="*/ 1377950 h 1568450"/>
            <a:gd name="connsiteX0" fmla="*/ 0 w 1143000"/>
            <a:gd name="connsiteY0" fmla="*/ 168275 h 1568450"/>
            <a:gd name="connsiteX1" fmla="*/ 390525 w 1143000"/>
            <a:gd name="connsiteY1" fmla="*/ 196850 h 1568450"/>
            <a:gd name="connsiteX2" fmla="*/ 457200 w 1143000"/>
            <a:gd name="connsiteY2" fmla="*/ 1349375 h 1568450"/>
            <a:gd name="connsiteX3" fmla="*/ 847725 w 1143000"/>
            <a:gd name="connsiteY3" fmla="*/ 1511300 h 1568450"/>
            <a:gd name="connsiteX4" fmla="*/ 1143000 w 1143000"/>
            <a:gd name="connsiteY4" fmla="*/ 1377950 h 1568450"/>
            <a:gd name="connsiteX0" fmla="*/ 0 w 917575"/>
            <a:gd name="connsiteY0" fmla="*/ 168275 h 1568450"/>
            <a:gd name="connsiteX1" fmla="*/ 390525 w 917575"/>
            <a:gd name="connsiteY1" fmla="*/ 196850 h 1568450"/>
            <a:gd name="connsiteX2" fmla="*/ 457200 w 917575"/>
            <a:gd name="connsiteY2" fmla="*/ 1349375 h 1568450"/>
            <a:gd name="connsiteX3" fmla="*/ 847725 w 917575"/>
            <a:gd name="connsiteY3" fmla="*/ 1511300 h 1568450"/>
            <a:gd name="connsiteX4" fmla="*/ 876300 w 917575"/>
            <a:gd name="connsiteY4" fmla="*/ 1168400 h 1568450"/>
            <a:gd name="connsiteX0" fmla="*/ 0 w 917575"/>
            <a:gd name="connsiteY0" fmla="*/ 168275 h 1568450"/>
            <a:gd name="connsiteX1" fmla="*/ 390525 w 917575"/>
            <a:gd name="connsiteY1" fmla="*/ 196850 h 1568450"/>
            <a:gd name="connsiteX2" fmla="*/ 457200 w 917575"/>
            <a:gd name="connsiteY2" fmla="*/ 1349375 h 1568450"/>
            <a:gd name="connsiteX3" fmla="*/ 847725 w 917575"/>
            <a:gd name="connsiteY3" fmla="*/ 1511300 h 1568450"/>
            <a:gd name="connsiteX4" fmla="*/ 876300 w 917575"/>
            <a:gd name="connsiteY4" fmla="*/ 1168400 h 1568450"/>
            <a:gd name="connsiteX0" fmla="*/ 0 w 876300"/>
            <a:gd name="connsiteY0" fmla="*/ 168275 h 1511300"/>
            <a:gd name="connsiteX1" fmla="*/ 390525 w 876300"/>
            <a:gd name="connsiteY1" fmla="*/ 196850 h 1511300"/>
            <a:gd name="connsiteX2" fmla="*/ 457200 w 876300"/>
            <a:gd name="connsiteY2" fmla="*/ 1349375 h 1511300"/>
            <a:gd name="connsiteX3" fmla="*/ 876300 w 876300"/>
            <a:gd name="connsiteY3" fmla="*/ 1168400 h 1511300"/>
            <a:gd name="connsiteX0" fmla="*/ 0 w 876300"/>
            <a:gd name="connsiteY0" fmla="*/ 111125 h 1148953"/>
            <a:gd name="connsiteX1" fmla="*/ 390525 w 876300"/>
            <a:gd name="connsiteY1" fmla="*/ 139700 h 1148953"/>
            <a:gd name="connsiteX2" fmla="*/ 533400 w 876300"/>
            <a:gd name="connsiteY2" fmla="*/ 949325 h 1148953"/>
            <a:gd name="connsiteX3" fmla="*/ 876300 w 876300"/>
            <a:gd name="connsiteY3" fmla="*/ 1111250 h 1148953"/>
            <a:gd name="connsiteX0" fmla="*/ 0 w 876300"/>
            <a:gd name="connsiteY0" fmla="*/ 25400 h 1063228"/>
            <a:gd name="connsiteX1" fmla="*/ 381000 w 876300"/>
            <a:gd name="connsiteY1" fmla="*/ 177800 h 1063228"/>
            <a:gd name="connsiteX2" fmla="*/ 533400 w 876300"/>
            <a:gd name="connsiteY2" fmla="*/ 863600 h 1063228"/>
            <a:gd name="connsiteX3" fmla="*/ 876300 w 876300"/>
            <a:gd name="connsiteY3" fmla="*/ 1025525 h 1063228"/>
            <a:gd name="connsiteX0" fmla="*/ 0 w 876300"/>
            <a:gd name="connsiteY0" fmla="*/ 25400 h 1063228"/>
            <a:gd name="connsiteX1" fmla="*/ 400050 w 876300"/>
            <a:gd name="connsiteY1" fmla="*/ 149225 h 1063228"/>
            <a:gd name="connsiteX2" fmla="*/ 533400 w 876300"/>
            <a:gd name="connsiteY2" fmla="*/ 863600 h 1063228"/>
            <a:gd name="connsiteX3" fmla="*/ 876300 w 876300"/>
            <a:gd name="connsiteY3" fmla="*/ 1025525 h 1063228"/>
            <a:gd name="connsiteX0" fmla="*/ 0 w 876300"/>
            <a:gd name="connsiteY0" fmla="*/ 44450 h 1082278"/>
            <a:gd name="connsiteX1" fmla="*/ 400050 w 876300"/>
            <a:gd name="connsiteY1" fmla="*/ 168275 h 1082278"/>
            <a:gd name="connsiteX2" fmla="*/ 533400 w 876300"/>
            <a:gd name="connsiteY2" fmla="*/ 882650 h 1082278"/>
            <a:gd name="connsiteX3" fmla="*/ 876300 w 876300"/>
            <a:gd name="connsiteY3" fmla="*/ 1044575 h 1082278"/>
            <a:gd name="connsiteX0" fmla="*/ 0 w 876300"/>
            <a:gd name="connsiteY0" fmla="*/ 26989 h 1064817"/>
            <a:gd name="connsiteX1" fmla="*/ 179389 w 876300"/>
            <a:gd name="connsiteY1" fmla="*/ 20637 h 1064817"/>
            <a:gd name="connsiteX2" fmla="*/ 400050 w 876300"/>
            <a:gd name="connsiteY2" fmla="*/ 150814 h 1064817"/>
            <a:gd name="connsiteX3" fmla="*/ 533400 w 876300"/>
            <a:gd name="connsiteY3" fmla="*/ 865189 h 1064817"/>
            <a:gd name="connsiteX4" fmla="*/ 876300 w 876300"/>
            <a:gd name="connsiteY4" fmla="*/ 1027114 h 1064817"/>
            <a:gd name="connsiteX0" fmla="*/ 0 w 876300"/>
            <a:gd name="connsiteY0" fmla="*/ 15875 h 1053703"/>
            <a:gd name="connsiteX1" fmla="*/ 400050 w 876300"/>
            <a:gd name="connsiteY1" fmla="*/ 139700 h 1053703"/>
            <a:gd name="connsiteX2" fmla="*/ 533400 w 876300"/>
            <a:gd name="connsiteY2" fmla="*/ 854075 h 1053703"/>
            <a:gd name="connsiteX3" fmla="*/ 876300 w 876300"/>
            <a:gd name="connsiteY3" fmla="*/ 1016000 h 1053703"/>
            <a:gd name="connsiteX0" fmla="*/ 0 w 647700"/>
            <a:gd name="connsiteY0" fmla="*/ 39687 h 1048940"/>
            <a:gd name="connsiteX1" fmla="*/ 171450 w 647700"/>
            <a:gd name="connsiteY1" fmla="*/ 134937 h 1048940"/>
            <a:gd name="connsiteX2" fmla="*/ 304800 w 647700"/>
            <a:gd name="connsiteY2" fmla="*/ 849312 h 1048940"/>
            <a:gd name="connsiteX3" fmla="*/ 647700 w 647700"/>
            <a:gd name="connsiteY3" fmla="*/ 1011237 h 1048940"/>
            <a:gd name="connsiteX0" fmla="*/ 58736 w 706436"/>
            <a:gd name="connsiteY0" fmla="*/ 39159 h 1048412"/>
            <a:gd name="connsiteX1" fmla="*/ 28575 w 706436"/>
            <a:gd name="connsiteY1" fmla="*/ 42331 h 1048412"/>
            <a:gd name="connsiteX2" fmla="*/ 230186 w 706436"/>
            <a:gd name="connsiteY2" fmla="*/ 134409 h 1048412"/>
            <a:gd name="connsiteX3" fmla="*/ 363536 w 706436"/>
            <a:gd name="connsiteY3" fmla="*/ 848784 h 1048412"/>
            <a:gd name="connsiteX4" fmla="*/ 706436 w 706436"/>
            <a:gd name="connsiteY4" fmla="*/ 1010709 h 1048412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</a:cxnLst>
          <a:rect l="l" t="t" r="r" b="b"/>
          <a:pathLst>
            <a:path w="706436" h="1048412">
              <a:moveTo>
                <a:pt x="58736" y="39159"/>
              </a:moveTo>
              <a:cubicBezTo>
                <a:pt x="60059" y="39688"/>
                <a:pt x="0" y="26456"/>
                <a:pt x="28575" y="42331"/>
              </a:cubicBezTo>
              <a:cubicBezTo>
                <a:pt x="57150" y="58206"/>
                <a:pt x="174359" y="0"/>
                <a:pt x="230186" y="134409"/>
              </a:cubicBezTo>
              <a:cubicBezTo>
                <a:pt x="286013" y="268818"/>
                <a:pt x="284161" y="702734"/>
                <a:pt x="363536" y="848784"/>
              </a:cubicBezTo>
              <a:cubicBezTo>
                <a:pt x="442911" y="994834"/>
                <a:pt x="619124" y="1048412"/>
                <a:pt x="706436" y="1010709"/>
              </a:cubicBezTo>
            </a:path>
          </a:pathLst>
        </a:custGeom>
        <a:noFill xmlns:a="http://schemas.openxmlformats.org/drawingml/2006/main"/>
        <a:ln xmlns:a="http://schemas.openxmlformats.org/drawingml/2006/main" w="9525" cap="flat" cmpd="sng" algn="ctr">
          <a:solidFill>
            <a:srgbClr val="C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0.43722</cdr:x>
      <cdr:y>0.51852</cdr:y>
    </cdr:from>
    <cdr:to>
      <cdr:x>0.55764</cdr:x>
      <cdr:y>0.5899</cdr:y>
    </cdr:to>
    <cdr:sp macro="" textlink="">
      <cdr:nvSpPr>
        <cdr:cNvPr id="8" name="Полилиния 7"/>
        <cdr:cNvSpPr/>
      </cdr:nvSpPr>
      <cdr:spPr>
        <a:xfrm xmlns:a="http://schemas.openxmlformats.org/drawingml/2006/main">
          <a:off x="1890712" y="1629833"/>
          <a:ext cx="520698" cy="224366"/>
        </a:xfrm>
        <a:custGeom xmlns:a="http://schemas.openxmlformats.org/drawingml/2006/main">
          <a:avLst/>
          <a:gdLst>
            <a:gd name="connsiteX0" fmla="*/ 0 w 2430463"/>
            <a:gd name="connsiteY0" fmla="*/ 492125 h 1149350"/>
            <a:gd name="connsiteX1" fmla="*/ 1809750 w 2430463"/>
            <a:gd name="connsiteY1" fmla="*/ 63500 h 1149350"/>
            <a:gd name="connsiteX2" fmla="*/ 2362200 w 2430463"/>
            <a:gd name="connsiteY2" fmla="*/ 873125 h 1149350"/>
            <a:gd name="connsiteX3" fmla="*/ 2219325 w 2430463"/>
            <a:gd name="connsiteY3" fmla="*/ 1149350 h 1149350"/>
            <a:gd name="connsiteX4" fmla="*/ 2219325 w 2430463"/>
            <a:gd name="connsiteY4" fmla="*/ 1149350 h 1149350"/>
            <a:gd name="connsiteX5" fmla="*/ 2219325 w 2430463"/>
            <a:gd name="connsiteY5" fmla="*/ 1149350 h 1149350"/>
            <a:gd name="connsiteX0" fmla="*/ 0 w 2430463"/>
            <a:gd name="connsiteY0" fmla="*/ 511175 h 1168400"/>
            <a:gd name="connsiteX1" fmla="*/ 723900 w 2430463"/>
            <a:gd name="connsiteY1" fmla="*/ 396875 h 1168400"/>
            <a:gd name="connsiteX2" fmla="*/ 1809750 w 2430463"/>
            <a:gd name="connsiteY2" fmla="*/ 82550 h 1168400"/>
            <a:gd name="connsiteX3" fmla="*/ 2362200 w 2430463"/>
            <a:gd name="connsiteY3" fmla="*/ 892175 h 1168400"/>
            <a:gd name="connsiteX4" fmla="*/ 2219325 w 2430463"/>
            <a:gd name="connsiteY4" fmla="*/ 1168400 h 1168400"/>
            <a:gd name="connsiteX5" fmla="*/ 2219325 w 2430463"/>
            <a:gd name="connsiteY5" fmla="*/ 1168400 h 1168400"/>
            <a:gd name="connsiteX6" fmla="*/ 2219325 w 2430463"/>
            <a:gd name="connsiteY6" fmla="*/ 1168400 h 1168400"/>
            <a:gd name="connsiteX0" fmla="*/ 0 w 2430463"/>
            <a:gd name="connsiteY0" fmla="*/ 511175 h 1177925"/>
            <a:gd name="connsiteX1" fmla="*/ 723900 w 2430463"/>
            <a:gd name="connsiteY1" fmla="*/ 396875 h 1177925"/>
            <a:gd name="connsiteX2" fmla="*/ 1809750 w 2430463"/>
            <a:gd name="connsiteY2" fmla="*/ 82550 h 1177925"/>
            <a:gd name="connsiteX3" fmla="*/ 2362200 w 2430463"/>
            <a:gd name="connsiteY3" fmla="*/ 892175 h 1177925"/>
            <a:gd name="connsiteX4" fmla="*/ 2219325 w 2430463"/>
            <a:gd name="connsiteY4" fmla="*/ 1168400 h 1177925"/>
            <a:gd name="connsiteX5" fmla="*/ 2219325 w 2430463"/>
            <a:gd name="connsiteY5" fmla="*/ 1168400 h 1177925"/>
            <a:gd name="connsiteX6" fmla="*/ 2152650 w 2430463"/>
            <a:gd name="connsiteY6" fmla="*/ 1177925 h 1177925"/>
            <a:gd name="connsiteX0" fmla="*/ 0 w 2316163"/>
            <a:gd name="connsiteY0" fmla="*/ 444500 h 1177925"/>
            <a:gd name="connsiteX1" fmla="*/ 609600 w 2316163"/>
            <a:gd name="connsiteY1" fmla="*/ 396875 h 1177925"/>
            <a:gd name="connsiteX2" fmla="*/ 1695450 w 2316163"/>
            <a:gd name="connsiteY2" fmla="*/ 82550 h 1177925"/>
            <a:gd name="connsiteX3" fmla="*/ 2247900 w 2316163"/>
            <a:gd name="connsiteY3" fmla="*/ 892175 h 1177925"/>
            <a:gd name="connsiteX4" fmla="*/ 2105025 w 2316163"/>
            <a:gd name="connsiteY4" fmla="*/ 1168400 h 1177925"/>
            <a:gd name="connsiteX5" fmla="*/ 2105025 w 2316163"/>
            <a:gd name="connsiteY5" fmla="*/ 1168400 h 1177925"/>
            <a:gd name="connsiteX6" fmla="*/ 2038350 w 2316163"/>
            <a:gd name="connsiteY6" fmla="*/ 1177925 h 1177925"/>
            <a:gd name="connsiteX0" fmla="*/ 0 w 2316163"/>
            <a:gd name="connsiteY0" fmla="*/ 431800 h 1165225"/>
            <a:gd name="connsiteX1" fmla="*/ 390525 w 2316163"/>
            <a:gd name="connsiteY1" fmla="*/ 460375 h 1165225"/>
            <a:gd name="connsiteX2" fmla="*/ 1695450 w 2316163"/>
            <a:gd name="connsiteY2" fmla="*/ 69850 h 1165225"/>
            <a:gd name="connsiteX3" fmla="*/ 2247900 w 2316163"/>
            <a:gd name="connsiteY3" fmla="*/ 879475 h 1165225"/>
            <a:gd name="connsiteX4" fmla="*/ 2105025 w 2316163"/>
            <a:gd name="connsiteY4" fmla="*/ 1155700 h 1165225"/>
            <a:gd name="connsiteX5" fmla="*/ 2105025 w 2316163"/>
            <a:gd name="connsiteY5" fmla="*/ 1155700 h 1165225"/>
            <a:gd name="connsiteX6" fmla="*/ 2038350 w 2316163"/>
            <a:gd name="connsiteY6" fmla="*/ 1165225 h 1165225"/>
            <a:gd name="connsiteX0" fmla="*/ 0 w 2522538"/>
            <a:gd name="connsiteY0" fmla="*/ 168275 h 1419225"/>
            <a:gd name="connsiteX1" fmla="*/ 390525 w 2522538"/>
            <a:gd name="connsiteY1" fmla="*/ 196850 h 1419225"/>
            <a:gd name="connsiteX2" fmla="*/ 457200 w 2522538"/>
            <a:gd name="connsiteY2" fmla="*/ 1349375 h 1419225"/>
            <a:gd name="connsiteX3" fmla="*/ 2247900 w 2522538"/>
            <a:gd name="connsiteY3" fmla="*/ 615950 h 1419225"/>
            <a:gd name="connsiteX4" fmla="*/ 2105025 w 2522538"/>
            <a:gd name="connsiteY4" fmla="*/ 892175 h 1419225"/>
            <a:gd name="connsiteX5" fmla="*/ 2105025 w 2522538"/>
            <a:gd name="connsiteY5" fmla="*/ 892175 h 1419225"/>
            <a:gd name="connsiteX6" fmla="*/ 2038350 w 2522538"/>
            <a:gd name="connsiteY6" fmla="*/ 901700 h 1419225"/>
            <a:gd name="connsiteX0" fmla="*/ 0 w 2105025"/>
            <a:gd name="connsiteY0" fmla="*/ 168275 h 1587500"/>
            <a:gd name="connsiteX1" fmla="*/ 390525 w 2105025"/>
            <a:gd name="connsiteY1" fmla="*/ 196850 h 1587500"/>
            <a:gd name="connsiteX2" fmla="*/ 457200 w 2105025"/>
            <a:gd name="connsiteY2" fmla="*/ 1349375 h 1587500"/>
            <a:gd name="connsiteX3" fmla="*/ 847725 w 2105025"/>
            <a:gd name="connsiteY3" fmla="*/ 1511300 h 1587500"/>
            <a:gd name="connsiteX4" fmla="*/ 2105025 w 2105025"/>
            <a:gd name="connsiteY4" fmla="*/ 892175 h 1587500"/>
            <a:gd name="connsiteX5" fmla="*/ 2105025 w 2105025"/>
            <a:gd name="connsiteY5" fmla="*/ 892175 h 1587500"/>
            <a:gd name="connsiteX6" fmla="*/ 2038350 w 2105025"/>
            <a:gd name="connsiteY6" fmla="*/ 901700 h 1587500"/>
            <a:gd name="connsiteX0" fmla="*/ 0 w 2105025"/>
            <a:gd name="connsiteY0" fmla="*/ 168275 h 1587500"/>
            <a:gd name="connsiteX1" fmla="*/ 390525 w 2105025"/>
            <a:gd name="connsiteY1" fmla="*/ 196850 h 1587500"/>
            <a:gd name="connsiteX2" fmla="*/ 457200 w 2105025"/>
            <a:gd name="connsiteY2" fmla="*/ 1349375 h 1587500"/>
            <a:gd name="connsiteX3" fmla="*/ 847725 w 2105025"/>
            <a:gd name="connsiteY3" fmla="*/ 1511300 h 1587500"/>
            <a:gd name="connsiteX4" fmla="*/ 2105025 w 2105025"/>
            <a:gd name="connsiteY4" fmla="*/ 892175 h 1587500"/>
            <a:gd name="connsiteX5" fmla="*/ 2105025 w 2105025"/>
            <a:gd name="connsiteY5" fmla="*/ 892175 h 1587500"/>
            <a:gd name="connsiteX6" fmla="*/ 981075 w 2105025"/>
            <a:gd name="connsiteY6" fmla="*/ 1454150 h 1587500"/>
            <a:gd name="connsiteX0" fmla="*/ 0 w 2105025"/>
            <a:gd name="connsiteY0" fmla="*/ 168275 h 1587500"/>
            <a:gd name="connsiteX1" fmla="*/ 390525 w 2105025"/>
            <a:gd name="connsiteY1" fmla="*/ 196850 h 1587500"/>
            <a:gd name="connsiteX2" fmla="*/ 457200 w 2105025"/>
            <a:gd name="connsiteY2" fmla="*/ 1349375 h 1587500"/>
            <a:gd name="connsiteX3" fmla="*/ 847725 w 2105025"/>
            <a:gd name="connsiteY3" fmla="*/ 1511300 h 1587500"/>
            <a:gd name="connsiteX4" fmla="*/ 2105025 w 2105025"/>
            <a:gd name="connsiteY4" fmla="*/ 892175 h 1587500"/>
            <a:gd name="connsiteX5" fmla="*/ 1095375 w 2105025"/>
            <a:gd name="connsiteY5" fmla="*/ 1349375 h 1587500"/>
            <a:gd name="connsiteX6" fmla="*/ 981075 w 2105025"/>
            <a:gd name="connsiteY6" fmla="*/ 1454150 h 1587500"/>
            <a:gd name="connsiteX0" fmla="*/ 0 w 1095375"/>
            <a:gd name="connsiteY0" fmla="*/ 168275 h 1568450"/>
            <a:gd name="connsiteX1" fmla="*/ 390525 w 1095375"/>
            <a:gd name="connsiteY1" fmla="*/ 196850 h 1568450"/>
            <a:gd name="connsiteX2" fmla="*/ 457200 w 1095375"/>
            <a:gd name="connsiteY2" fmla="*/ 1349375 h 1568450"/>
            <a:gd name="connsiteX3" fmla="*/ 847725 w 1095375"/>
            <a:gd name="connsiteY3" fmla="*/ 1511300 h 1568450"/>
            <a:gd name="connsiteX4" fmla="*/ 990600 w 1095375"/>
            <a:gd name="connsiteY4" fmla="*/ 1406525 h 1568450"/>
            <a:gd name="connsiteX5" fmla="*/ 1095375 w 1095375"/>
            <a:gd name="connsiteY5" fmla="*/ 1349375 h 1568450"/>
            <a:gd name="connsiteX6" fmla="*/ 981075 w 1095375"/>
            <a:gd name="connsiteY6" fmla="*/ 1454150 h 1568450"/>
            <a:gd name="connsiteX0" fmla="*/ 0 w 1409700"/>
            <a:gd name="connsiteY0" fmla="*/ 168275 h 1597025"/>
            <a:gd name="connsiteX1" fmla="*/ 390525 w 1409700"/>
            <a:gd name="connsiteY1" fmla="*/ 196850 h 1597025"/>
            <a:gd name="connsiteX2" fmla="*/ 457200 w 1409700"/>
            <a:gd name="connsiteY2" fmla="*/ 1349375 h 1597025"/>
            <a:gd name="connsiteX3" fmla="*/ 847725 w 1409700"/>
            <a:gd name="connsiteY3" fmla="*/ 1511300 h 1597025"/>
            <a:gd name="connsiteX4" fmla="*/ 990600 w 1409700"/>
            <a:gd name="connsiteY4" fmla="*/ 1406525 h 1597025"/>
            <a:gd name="connsiteX5" fmla="*/ 1095375 w 1409700"/>
            <a:gd name="connsiteY5" fmla="*/ 1349375 h 1597025"/>
            <a:gd name="connsiteX6" fmla="*/ 1409700 w 1409700"/>
            <a:gd name="connsiteY6" fmla="*/ 1597025 h 1597025"/>
            <a:gd name="connsiteX0" fmla="*/ 0 w 1409700"/>
            <a:gd name="connsiteY0" fmla="*/ 168275 h 1597025"/>
            <a:gd name="connsiteX1" fmla="*/ 390525 w 1409700"/>
            <a:gd name="connsiteY1" fmla="*/ 196850 h 1597025"/>
            <a:gd name="connsiteX2" fmla="*/ 457200 w 1409700"/>
            <a:gd name="connsiteY2" fmla="*/ 1349375 h 1597025"/>
            <a:gd name="connsiteX3" fmla="*/ 847725 w 1409700"/>
            <a:gd name="connsiteY3" fmla="*/ 1511300 h 1597025"/>
            <a:gd name="connsiteX4" fmla="*/ 1095375 w 1409700"/>
            <a:gd name="connsiteY4" fmla="*/ 1349375 h 1597025"/>
            <a:gd name="connsiteX5" fmla="*/ 1409700 w 1409700"/>
            <a:gd name="connsiteY5" fmla="*/ 1597025 h 1597025"/>
            <a:gd name="connsiteX0" fmla="*/ 0 w 1409700"/>
            <a:gd name="connsiteY0" fmla="*/ 168275 h 1597025"/>
            <a:gd name="connsiteX1" fmla="*/ 390525 w 1409700"/>
            <a:gd name="connsiteY1" fmla="*/ 196850 h 1597025"/>
            <a:gd name="connsiteX2" fmla="*/ 457200 w 1409700"/>
            <a:gd name="connsiteY2" fmla="*/ 1349375 h 1597025"/>
            <a:gd name="connsiteX3" fmla="*/ 847725 w 1409700"/>
            <a:gd name="connsiteY3" fmla="*/ 1511300 h 1597025"/>
            <a:gd name="connsiteX4" fmla="*/ 1409700 w 1409700"/>
            <a:gd name="connsiteY4" fmla="*/ 1597025 h 1597025"/>
            <a:gd name="connsiteX0" fmla="*/ 0 w 1143000"/>
            <a:gd name="connsiteY0" fmla="*/ 168275 h 1568450"/>
            <a:gd name="connsiteX1" fmla="*/ 390525 w 1143000"/>
            <a:gd name="connsiteY1" fmla="*/ 196850 h 1568450"/>
            <a:gd name="connsiteX2" fmla="*/ 457200 w 1143000"/>
            <a:gd name="connsiteY2" fmla="*/ 1349375 h 1568450"/>
            <a:gd name="connsiteX3" fmla="*/ 847725 w 1143000"/>
            <a:gd name="connsiteY3" fmla="*/ 1511300 h 1568450"/>
            <a:gd name="connsiteX4" fmla="*/ 1143000 w 1143000"/>
            <a:gd name="connsiteY4" fmla="*/ 1377950 h 1568450"/>
            <a:gd name="connsiteX0" fmla="*/ 0 w 1143000"/>
            <a:gd name="connsiteY0" fmla="*/ 168275 h 1568450"/>
            <a:gd name="connsiteX1" fmla="*/ 390525 w 1143000"/>
            <a:gd name="connsiteY1" fmla="*/ 196850 h 1568450"/>
            <a:gd name="connsiteX2" fmla="*/ 457200 w 1143000"/>
            <a:gd name="connsiteY2" fmla="*/ 1349375 h 1568450"/>
            <a:gd name="connsiteX3" fmla="*/ 847725 w 1143000"/>
            <a:gd name="connsiteY3" fmla="*/ 1511300 h 1568450"/>
            <a:gd name="connsiteX4" fmla="*/ 1143000 w 1143000"/>
            <a:gd name="connsiteY4" fmla="*/ 1377950 h 1568450"/>
            <a:gd name="connsiteX0" fmla="*/ 0 w 1143000"/>
            <a:gd name="connsiteY0" fmla="*/ 168275 h 1568450"/>
            <a:gd name="connsiteX1" fmla="*/ 390525 w 1143000"/>
            <a:gd name="connsiteY1" fmla="*/ 196850 h 1568450"/>
            <a:gd name="connsiteX2" fmla="*/ 457200 w 1143000"/>
            <a:gd name="connsiteY2" fmla="*/ 1349375 h 1568450"/>
            <a:gd name="connsiteX3" fmla="*/ 847725 w 1143000"/>
            <a:gd name="connsiteY3" fmla="*/ 1511300 h 1568450"/>
            <a:gd name="connsiteX4" fmla="*/ 1143000 w 1143000"/>
            <a:gd name="connsiteY4" fmla="*/ 1377950 h 1568450"/>
            <a:gd name="connsiteX0" fmla="*/ 0 w 917575"/>
            <a:gd name="connsiteY0" fmla="*/ 168275 h 1568450"/>
            <a:gd name="connsiteX1" fmla="*/ 390525 w 917575"/>
            <a:gd name="connsiteY1" fmla="*/ 196850 h 1568450"/>
            <a:gd name="connsiteX2" fmla="*/ 457200 w 917575"/>
            <a:gd name="connsiteY2" fmla="*/ 1349375 h 1568450"/>
            <a:gd name="connsiteX3" fmla="*/ 847725 w 917575"/>
            <a:gd name="connsiteY3" fmla="*/ 1511300 h 1568450"/>
            <a:gd name="connsiteX4" fmla="*/ 876300 w 917575"/>
            <a:gd name="connsiteY4" fmla="*/ 1168400 h 1568450"/>
            <a:gd name="connsiteX0" fmla="*/ 0 w 917575"/>
            <a:gd name="connsiteY0" fmla="*/ 168275 h 1568450"/>
            <a:gd name="connsiteX1" fmla="*/ 390525 w 917575"/>
            <a:gd name="connsiteY1" fmla="*/ 196850 h 1568450"/>
            <a:gd name="connsiteX2" fmla="*/ 457200 w 917575"/>
            <a:gd name="connsiteY2" fmla="*/ 1349375 h 1568450"/>
            <a:gd name="connsiteX3" fmla="*/ 847725 w 917575"/>
            <a:gd name="connsiteY3" fmla="*/ 1511300 h 1568450"/>
            <a:gd name="connsiteX4" fmla="*/ 876300 w 917575"/>
            <a:gd name="connsiteY4" fmla="*/ 1168400 h 1568450"/>
            <a:gd name="connsiteX0" fmla="*/ 0 w 876300"/>
            <a:gd name="connsiteY0" fmla="*/ 168275 h 1511300"/>
            <a:gd name="connsiteX1" fmla="*/ 390525 w 876300"/>
            <a:gd name="connsiteY1" fmla="*/ 196850 h 1511300"/>
            <a:gd name="connsiteX2" fmla="*/ 457200 w 876300"/>
            <a:gd name="connsiteY2" fmla="*/ 1349375 h 1511300"/>
            <a:gd name="connsiteX3" fmla="*/ 876300 w 876300"/>
            <a:gd name="connsiteY3" fmla="*/ 1168400 h 1511300"/>
            <a:gd name="connsiteX0" fmla="*/ 0 w 876300"/>
            <a:gd name="connsiteY0" fmla="*/ 111125 h 1148953"/>
            <a:gd name="connsiteX1" fmla="*/ 390525 w 876300"/>
            <a:gd name="connsiteY1" fmla="*/ 139700 h 1148953"/>
            <a:gd name="connsiteX2" fmla="*/ 533400 w 876300"/>
            <a:gd name="connsiteY2" fmla="*/ 949325 h 1148953"/>
            <a:gd name="connsiteX3" fmla="*/ 876300 w 876300"/>
            <a:gd name="connsiteY3" fmla="*/ 1111250 h 1148953"/>
            <a:gd name="connsiteX0" fmla="*/ 0 w 876300"/>
            <a:gd name="connsiteY0" fmla="*/ 25400 h 1063228"/>
            <a:gd name="connsiteX1" fmla="*/ 381000 w 876300"/>
            <a:gd name="connsiteY1" fmla="*/ 177800 h 1063228"/>
            <a:gd name="connsiteX2" fmla="*/ 533400 w 876300"/>
            <a:gd name="connsiteY2" fmla="*/ 863600 h 1063228"/>
            <a:gd name="connsiteX3" fmla="*/ 876300 w 876300"/>
            <a:gd name="connsiteY3" fmla="*/ 1025525 h 1063228"/>
            <a:gd name="connsiteX0" fmla="*/ 0 w 876300"/>
            <a:gd name="connsiteY0" fmla="*/ 25400 h 1063228"/>
            <a:gd name="connsiteX1" fmla="*/ 400050 w 876300"/>
            <a:gd name="connsiteY1" fmla="*/ 149225 h 1063228"/>
            <a:gd name="connsiteX2" fmla="*/ 533400 w 876300"/>
            <a:gd name="connsiteY2" fmla="*/ 863600 h 1063228"/>
            <a:gd name="connsiteX3" fmla="*/ 876300 w 876300"/>
            <a:gd name="connsiteY3" fmla="*/ 1025525 h 1063228"/>
            <a:gd name="connsiteX0" fmla="*/ 0 w 876300"/>
            <a:gd name="connsiteY0" fmla="*/ 44450 h 1082278"/>
            <a:gd name="connsiteX1" fmla="*/ 400050 w 876300"/>
            <a:gd name="connsiteY1" fmla="*/ 168275 h 1082278"/>
            <a:gd name="connsiteX2" fmla="*/ 533400 w 876300"/>
            <a:gd name="connsiteY2" fmla="*/ 882650 h 1082278"/>
            <a:gd name="connsiteX3" fmla="*/ 876300 w 876300"/>
            <a:gd name="connsiteY3" fmla="*/ 1044575 h 1082278"/>
            <a:gd name="connsiteX0" fmla="*/ 0 w 876300"/>
            <a:gd name="connsiteY0" fmla="*/ 26989 h 1064817"/>
            <a:gd name="connsiteX1" fmla="*/ 179389 w 876300"/>
            <a:gd name="connsiteY1" fmla="*/ 20637 h 1064817"/>
            <a:gd name="connsiteX2" fmla="*/ 400050 w 876300"/>
            <a:gd name="connsiteY2" fmla="*/ 150814 h 1064817"/>
            <a:gd name="connsiteX3" fmla="*/ 533400 w 876300"/>
            <a:gd name="connsiteY3" fmla="*/ 865189 h 1064817"/>
            <a:gd name="connsiteX4" fmla="*/ 876300 w 876300"/>
            <a:gd name="connsiteY4" fmla="*/ 1027114 h 1064817"/>
            <a:gd name="connsiteX0" fmla="*/ 0 w 876300"/>
            <a:gd name="connsiteY0" fmla="*/ 15875 h 1053703"/>
            <a:gd name="connsiteX1" fmla="*/ 400050 w 876300"/>
            <a:gd name="connsiteY1" fmla="*/ 139700 h 1053703"/>
            <a:gd name="connsiteX2" fmla="*/ 533400 w 876300"/>
            <a:gd name="connsiteY2" fmla="*/ 854075 h 1053703"/>
            <a:gd name="connsiteX3" fmla="*/ 876300 w 876300"/>
            <a:gd name="connsiteY3" fmla="*/ 1016000 h 1053703"/>
            <a:gd name="connsiteX0" fmla="*/ 0 w 647700"/>
            <a:gd name="connsiteY0" fmla="*/ 39687 h 1048940"/>
            <a:gd name="connsiteX1" fmla="*/ 171450 w 647700"/>
            <a:gd name="connsiteY1" fmla="*/ 134937 h 1048940"/>
            <a:gd name="connsiteX2" fmla="*/ 304800 w 647700"/>
            <a:gd name="connsiteY2" fmla="*/ 849312 h 1048940"/>
            <a:gd name="connsiteX3" fmla="*/ 647700 w 647700"/>
            <a:gd name="connsiteY3" fmla="*/ 1011237 h 1048940"/>
            <a:gd name="connsiteX0" fmla="*/ 58736 w 706436"/>
            <a:gd name="connsiteY0" fmla="*/ 39159 h 1048412"/>
            <a:gd name="connsiteX1" fmla="*/ 28575 w 706436"/>
            <a:gd name="connsiteY1" fmla="*/ 42331 h 1048412"/>
            <a:gd name="connsiteX2" fmla="*/ 230186 w 706436"/>
            <a:gd name="connsiteY2" fmla="*/ 134409 h 1048412"/>
            <a:gd name="connsiteX3" fmla="*/ 363536 w 706436"/>
            <a:gd name="connsiteY3" fmla="*/ 848784 h 1048412"/>
            <a:gd name="connsiteX4" fmla="*/ 706436 w 706436"/>
            <a:gd name="connsiteY4" fmla="*/ 1010709 h 1048412"/>
            <a:gd name="connsiteX0" fmla="*/ 58736 w 706436"/>
            <a:gd name="connsiteY0" fmla="*/ 69850 h 1079103"/>
            <a:gd name="connsiteX1" fmla="*/ 28575 w 706436"/>
            <a:gd name="connsiteY1" fmla="*/ 73022 h 1079103"/>
            <a:gd name="connsiteX2" fmla="*/ 230186 w 706436"/>
            <a:gd name="connsiteY2" fmla="*/ 165100 h 1079103"/>
            <a:gd name="connsiteX3" fmla="*/ 411161 w 706436"/>
            <a:gd name="connsiteY3" fmla="*/ 146050 h 1079103"/>
            <a:gd name="connsiteX4" fmla="*/ 706436 w 706436"/>
            <a:gd name="connsiteY4" fmla="*/ 1041400 h 1079103"/>
            <a:gd name="connsiteX0" fmla="*/ 58736 w 506411"/>
            <a:gd name="connsiteY0" fmla="*/ 200025 h 325438"/>
            <a:gd name="connsiteX1" fmla="*/ 28575 w 506411"/>
            <a:gd name="connsiteY1" fmla="*/ 203197 h 325438"/>
            <a:gd name="connsiteX2" fmla="*/ 230186 w 506411"/>
            <a:gd name="connsiteY2" fmla="*/ 295275 h 325438"/>
            <a:gd name="connsiteX3" fmla="*/ 411161 w 506411"/>
            <a:gd name="connsiteY3" fmla="*/ 276225 h 325438"/>
            <a:gd name="connsiteX4" fmla="*/ 506411 w 506411"/>
            <a:gd name="connsiteY4" fmla="*/ 0 h 325438"/>
            <a:gd name="connsiteX0" fmla="*/ 58736 w 506411"/>
            <a:gd name="connsiteY0" fmla="*/ 200025 h 329141"/>
            <a:gd name="connsiteX1" fmla="*/ 28575 w 506411"/>
            <a:gd name="connsiteY1" fmla="*/ 203197 h 329141"/>
            <a:gd name="connsiteX2" fmla="*/ 230186 w 506411"/>
            <a:gd name="connsiteY2" fmla="*/ 295275 h 329141"/>
            <a:gd name="connsiteX3" fmla="*/ 506411 w 506411"/>
            <a:gd name="connsiteY3" fmla="*/ 0 h 329141"/>
            <a:gd name="connsiteX0" fmla="*/ 73023 w 520698"/>
            <a:gd name="connsiteY0" fmla="*/ 200025 h 224366"/>
            <a:gd name="connsiteX1" fmla="*/ 42862 w 520698"/>
            <a:gd name="connsiteY1" fmla="*/ 203197 h 224366"/>
            <a:gd name="connsiteX2" fmla="*/ 330198 w 520698"/>
            <a:gd name="connsiteY2" fmla="*/ 190500 h 224366"/>
            <a:gd name="connsiteX3" fmla="*/ 520698 w 520698"/>
            <a:gd name="connsiteY3" fmla="*/ 0 h 224366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</a:cxnLst>
          <a:rect l="l" t="t" r="r" b="b"/>
          <a:pathLst>
            <a:path w="520698" h="224366">
              <a:moveTo>
                <a:pt x="73023" y="200025"/>
              </a:moveTo>
              <a:cubicBezTo>
                <a:pt x="74346" y="200554"/>
                <a:pt x="0" y="204784"/>
                <a:pt x="42862" y="203197"/>
              </a:cubicBezTo>
              <a:cubicBezTo>
                <a:pt x="85724" y="201610"/>
                <a:pt x="250559" y="224366"/>
                <a:pt x="330198" y="190500"/>
              </a:cubicBezTo>
              <a:cubicBezTo>
                <a:pt x="409837" y="156634"/>
                <a:pt x="463151" y="61516"/>
                <a:pt x="520698" y="0"/>
              </a:cubicBezTo>
            </a:path>
          </a:pathLst>
        </a:custGeom>
        <a:noFill xmlns:a="http://schemas.openxmlformats.org/drawingml/2006/main"/>
        <a:ln xmlns:a="http://schemas.openxmlformats.org/drawingml/2006/main" w="9525" cap="flat" cmpd="sng" algn="ctr">
          <a:solidFill>
            <a:schemeClr val="accent4">
              <a:lumMod val="75000"/>
            </a:schemeClr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0.4453</cdr:x>
      <cdr:y>0.25417</cdr:y>
    </cdr:from>
    <cdr:to>
      <cdr:x>0.63693</cdr:x>
      <cdr:y>0.75063</cdr:y>
    </cdr:to>
    <cdr:sp macro="" textlink="">
      <cdr:nvSpPr>
        <cdr:cNvPr id="9" name="Полилиния 8"/>
        <cdr:cNvSpPr/>
      </cdr:nvSpPr>
      <cdr:spPr>
        <a:xfrm xmlns:a="http://schemas.openxmlformats.org/drawingml/2006/main">
          <a:off x="1925636" y="798908"/>
          <a:ext cx="828675" cy="1560512"/>
        </a:xfrm>
        <a:custGeom xmlns:a="http://schemas.openxmlformats.org/drawingml/2006/main">
          <a:avLst/>
          <a:gdLst>
            <a:gd name="connsiteX0" fmla="*/ 0 w 2430463"/>
            <a:gd name="connsiteY0" fmla="*/ 492125 h 1149350"/>
            <a:gd name="connsiteX1" fmla="*/ 1809750 w 2430463"/>
            <a:gd name="connsiteY1" fmla="*/ 63500 h 1149350"/>
            <a:gd name="connsiteX2" fmla="*/ 2362200 w 2430463"/>
            <a:gd name="connsiteY2" fmla="*/ 873125 h 1149350"/>
            <a:gd name="connsiteX3" fmla="*/ 2219325 w 2430463"/>
            <a:gd name="connsiteY3" fmla="*/ 1149350 h 1149350"/>
            <a:gd name="connsiteX4" fmla="*/ 2219325 w 2430463"/>
            <a:gd name="connsiteY4" fmla="*/ 1149350 h 1149350"/>
            <a:gd name="connsiteX5" fmla="*/ 2219325 w 2430463"/>
            <a:gd name="connsiteY5" fmla="*/ 1149350 h 1149350"/>
            <a:gd name="connsiteX0" fmla="*/ 0 w 2430463"/>
            <a:gd name="connsiteY0" fmla="*/ 511175 h 1168400"/>
            <a:gd name="connsiteX1" fmla="*/ 723900 w 2430463"/>
            <a:gd name="connsiteY1" fmla="*/ 396875 h 1168400"/>
            <a:gd name="connsiteX2" fmla="*/ 1809750 w 2430463"/>
            <a:gd name="connsiteY2" fmla="*/ 82550 h 1168400"/>
            <a:gd name="connsiteX3" fmla="*/ 2362200 w 2430463"/>
            <a:gd name="connsiteY3" fmla="*/ 892175 h 1168400"/>
            <a:gd name="connsiteX4" fmla="*/ 2219325 w 2430463"/>
            <a:gd name="connsiteY4" fmla="*/ 1168400 h 1168400"/>
            <a:gd name="connsiteX5" fmla="*/ 2219325 w 2430463"/>
            <a:gd name="connsiteY5" fmla="*/ 1168400 h 1168400"/>
            <a:gd name="connsiteX6" fmla="*/ 2219325 w 2430463"/>
            <a:gd name="connsiteY6" fmla="*/ 1168400 h 1168400"/>
            <a:gd name="connsiteX0" fmla="*/ 0 w 2430463"/>
            <a:gd name="connsiteY0" fmla="*/ 511175 h 1177925"/>
            <a:gd name="connsiteX1" fmla="*/ 723900 w 2430463"/>
            <a:gd name="connsiteY1" fmla="*/ 396875 h 1177925"/>
            <a:gd name="connsiteX2" fmla="*/ 1809750 w 2430463"/>
            <a:gd name="connsiteY2" fmla="*/ 82550 h 1177925"/>
            <a:gd name="connsiteX3" fmla="*/ 2362200 w 2430463"/>
            <a:gd name="connsiteY3" fmla="*/ 892175 h 1177925"/>
            <a:gd name="connsiteX4" fmla="*/ 2219325 w 2430463"/>
            <a:gd name="connsiteY4" fmla="*/ 1168400 h 1177925"/>
            <a:gd name="connsiteX5" fmla="*/ 2219325 w 2430463"/>
            <a:gd name="connsiteY5" fmla="*/ 1168400 h 1177925"/>
            <a:gd name="connsiteX6" fmla="*/ 2152650 w 2430463"/>
            <a:gd name="connsiteY6" fmla="*/ 1177925 h 1177925"/>
            <a:gd name="connsiteX0" fmla="*/ 0 w 2316163"/>
            <a:gd name="connsiteY0" fmla="*/ 444500 h 1177925"/>
            <a:gd name="connsiteX1" fmla="*/ 609600 w 2316163"/>
            <a:gd name="connsiteY1" fmla="*/ 396875 h 1177925"/>
            <a:gd name="connsiteX2" fmla="*/ 1695450 w 2316163"/>
            <a:gd name="connsiteY2" fmla="*/ 82550 h 1177925"/>
            <a:gd name="connsiteX3" fmla="*/ 2247900 w 2316163"/>
            <a:gd name="connsiteY3" fmla="*/ 892175 h 1177925"/>
            <a:gd name="connsiteX4" fmla="*/ 2105025 w 2316163"/>
            <a:gd name="connsiteY4" fmla="*/ 1168400 h 1177925"/>
            <a:gd name="connsiteX5" fmla="*/ 2105025 w 2316163"/>
            <a:gd name="connsiteY5" fmla="*/ 1168400 h 1177925"/>
            <a:gd name="connsiteX6" fmla="*/ 2038350 w 2316163"/>
            <a:gd name="connsiteY6" fmla="*/ 1177925 h 1177925"/>
            <a:gd name="connsiteX0" fmla="*/ 0 w 2316163"/>
            <a:gd name="connsiteY0" fmla="*/ 431800 h 1165225"/>
            <a:gd name="connsiteX1" fmla="*/ 390525 w 2316163"/>
            <a:gd name="connsiteY1" fmla="*/ 460375 h 1165225"/>
            <a:gd name="connsiteX2" fmla="*/ 1695450 w 2316163"/>
            <a:gd name="connsiteY2" fmla="*/ 69850 h 1165225"/>
            <a:gd name="connsiteX3" fmla="*/ 2247900 w 2316163"/>
            <a:gd name="connsiteY3" fmla="*/ 879475 h 1165225"/>
            <a:gd name="connsiteX4" fmla="*/ 2105025 w 2316163"/>
            <a:gd name="connsiteY4" fmla="*/ 1155700 h 1165225"/>
            <a:gd name="connsiteX5" fmla="*/ 2105025 w 2316163"/>
            <a:gd name="connsiteY5" fmla="*/ 1155700 h 1165225"/>
            <a:gd name="connsiteX6" fmla="*/ 2038350 w 2316163"/>
            <a:gd name="connsiteY6" fmla="*/ 1165225 h 1165225"/>
            <a:gd name="connsiteX0" fmla="*/ 0 w 2522538"/>
            <a:gd name="connsiteY0" fmla="*/ 168275 h 1419225"/>
            <a:gd name="connsiteX1" fmla="*/ 390525 w 2522538"/>
            <a:gd name="connsiteY1" fmla="*/ 196850 h 1419225"/>
            <a:gd name="connsiteX2" fmla="*/ 457200 w 2522538"/>
            <a:gd name="connsiteY2" fmla="*/ 1349375 h 1419225"/>
            <a:gd name="connsiteX3" fmla="*/ 2247900 w 2522538"/>
            <a:gd name="connsiteY3" fmla="*/ 615950 h 1419225"/>
            <a:gd name="connsiteX4" fmla="*/ 2105025 w 2522538"/>
            <a:gd name="connsiteY4" fmla="*/ 892175 h 1419225"/>
            <a:gd name="connsiteX5" fmla="*/ 2105025 w 2522538"/>
            <a:gd name="connsiteY5" fmla="*/ 892175 h 1419225"/>
            <a:gd name="connsiteX6" fmla="*/ 2038350 w 2522538"/>
            <a:gd name="connsiteY6" fmla="*/ 901700 h 1419225"/>
            <a:gd name="connsiteX0" fmla="*/ 0 w 2105025"/>
            <a:gd name="connsiteY0" fmla="*/ 168275 h 1587500"/>
            <a:gd name="connsiteX1" fmla="*/ 390525 w 2105025"/>
            <a:gd name="connsiteY1" fmla="*/ 196850 h 1587500"/>
            <a:gd name="connsiteX2" fmla="*/ 457200 w 2105025"/>
            <a:gd name="connsiteY2" fmla="*/ 1349375 h 1587500"/>
            <a:gd name="connsiteX3" fmla="*/ 847725 w 2105025"/>
            <a:gd name="connsiteY3" fmla="*/ 1511300 h 1587500"/>
            <a:gd name="connsiteX4" fmla="*/ 2105025 w 2105025"/>
            <a:gd name="connsiteY4" fmla="*/ 892175 h 1587500"/>
            <a:gd name="connsiteX5" fmla="*/ 2105025 w 2105025"/>
            <a:gd name="connsiteY5" fmla="*/ 892175 h 1587500"/>
            <a:gd name="connsiteX6" fmla="*/ 2038350 w 2105025"/>
            <a:gd name="connsiteY6" fmla="*/ 901700 h 1587500"/>
            <a:gd name="connsiteX0" fmla="*/ 0 w 2105025"/>
            <a:gd name="connsiteY0" fmla="*/ 168275 h 1587500"/>
            <a:gd name="connsiteX1" fmla="*/ 390525 w 2105025"/>
            <a:gd name="connsiteY1" fmla="*/ 196850 h 1587500"/>
            <a:gd name="connsiteX2" fmla="*/ 457200 w 2105025"/>
            <a:gd name="connsiteY2" fmla="*/ 1349375 h 1587500"/>
            <a:gd name="connsiteX3" fmla="*/ 847725 w 2105025"/>
            <a:gd name="connsiteY3" fmla="*/ 1511300 h 1587500"/>
            <a:gd name="connsiteX4" fmla="*/ 2105025 w 2105025"/>
            <a:gd name="connsiteY4" fmla="*/ 892175 h 1587500"/>
            <a:gd name="connsiteX5" fmla="*/ 2105025 w 2105025"/>
            <a:gd name="connsiteY5" fmla="*/ 892175 h 1587500"/>
            <a:gd name="connsiteX6" fmla="*/ 981075 w 2105025"/>
            <a:gd name="connsiteY6" fmla="*/ 1454150 h 1587500"/>
            <a:gd name="connsiteX0" fmla="*/ 0 w 2105025"/>
            <a:gd name="connsiteY0" fmla="*/ 168275 h 1587500"/>
            <a:gd name="connsiteX1" fmla="*/ 390525 w 2105025"/>
            <a:gd name="connsiteY1" fmla="*/ 196850 h 1587500"/>
            <a:gd name="connsiteX2" fmla="*/ 457200 w 2105025"/>
            <a:gd name="connsiteY2" fmla="*/ 1349375 h 1587500"/>
            <a:gd name="connsiteX3" fmla="*/ 847725 w 2105025"/>
            <a:gd name="connsiteY3" fmla="*/ 1511300 h 1587500"/>
            <a:gd name="connsiteX4" fmla="*/ 2105025 w 2105025"/>
            <a:gd name="connsiteY4" fmla="*/ 892175 h 1587500"/>
            <a:gd name="connsiteX5" fmla="*/ 1095375 w 2105025"/>
            <a:gd name="connsiteY5" fmla="*/ 1349375 h 1587500"/>
            <a:gd name="connsiteX6" fmla="*/ 981075 w 2105025"/>
            <a:gd name="connsiteY6" fmla="*/ 1454150 h 1587500"/>
            <a:gd name="connsiteX0" fmla="*/ 0 w 1095375"/>
            <a:gd name="connsiteY0" fmla="*/ 168275 h 1568450"/>
            <a:gd name="connsiteX1" fmla="*/ 390525 w 1095375"/>
            <a:gd name="connsiteY1" fmla="*/ 196850 h 1568450"/>
            <a:gd name="connsiteX2" fmla="*/ 457200 w 1095375"/>
            <a:gd name="connsiteY2" fmla="*/ 1349375 h 1568450"/>
            <a:gd name="connsiteX3" fmla="*/ 847725 w 1095375"/>
            <a:gd name="connsiteY3" fmla="*/ 1511300 h 1568450"/>
            <a:gd name="connsiteX4" fmla="*/ 990600 w 1095375"/>
            <a:gd name="connsiteY4" fmla="*/ 1406525 h 1568450"/>
            <a:gd name="connsiteX5" fmla="*/ 1095375 w 1095375"/>
            <a:gd name="connsiteY5" fmla="*/ 1349375 h 1568450"/>
            <a:gd name="connsiteX6" fmla="*/ 981075 w 1095375"/>
            <a:gd name="connsiteY6" fmla="*/ 1454150 h 1568450"/>
            <a:gd name="connsiteX0" fmla="*/ 0 w 1409700"/>
            <a:gd name="connsiteY0" fmla="*/ 168275 h 1597025"/>
            <a:gd name="connsiteX1" fmla="*/ 390525 w 1409700"/>
            <a:gd name="connsiteY1" fmla="*/ 196850 h 1597025"/>
            <a:gd name="connsiteX2" fmla="*/ 457200 w 1409700"/>
            <a:gd name="connsiteY2" fmla="*/ 1349375 h 1597025"/>
            <a:gd name="connsiteX3" fmla="*/ 847725 w 1409700"/>
            <a:gd name="connsiteY3" fmla="*/ 1511300 h 1597025"/>
            <a:gd name="connsiteX4" fmla="*/ 990600 w 1409700"/>
            <a:gd name="connsiteY4" fmla="*/ 1406525 h 1597025"/>
            <a:gd name="connsiteX5" fmla="*/ 1095375 w 1409700"/>
            <a:gd name="connsiteY5" fmla="*/ 1349375 h 1597025"/>
            <a:gd name="connsiteX6" fmla="*/ 1409700 w 1409700"/>
            <a:gd name="connsiteY6" fmla="*/ 1597025 h 1597025"/>
            <a:gd name="connsiteX0" fmla="*/ 0 w 1409700"/>
            <a:gd name="connsiteY0" fmla="*/ 168275 h 1597025"/>
            <a:gd name="connsiteX1" fmla="*/ 390525 w 1409700"/>
            <a:gd name="connsiteY1" fmla="*/ 196850 h 1597025"/>
            <a:gd name="connsiteX2" fmla="*/ 457200 w 1409700"/>
            <a:gd name="connsiteY2" fmla="*/ 1349375 h 1597025"/>
            <a:gd name="connsiteX3" fmla="*/ 847725 w 1409700"/>
            <a:gd name="connsiteY3" fmla="*/ 1511300 h 1597025"/>
            <a:gd name="connsiteX4" fmla="*/ 1095375 w 1409700"/>
            <a:gd name="connsiteY4" fmla="*/ 1349375 h 1597025"/>
            <a:gd name="connsiteX5" fmla="*/ 1409700 w 1409700"/>
            <a:gd name="connsiteY5" fmla="*/ 1597025 h 1597025"/>
            <a:gd name="connsiteX0" fmla="*/ 0 w 1409700"/>
            <a:gd name="connsiteY0" fmla="*/ 168275 h 1597025"/>
            <a:gd name="connsiteX1" fmla="*/ 390525 w 1409700"/>
            <a:gd name="connsiteY1" fmla="*/ 196850 h 1597025"/>
            <a:gd name="connsiteX2" fmla="*/ 457200 w 1409700"/>
            <a:gd name="connsiteY2" fmla="*/ 1349375 h 1597025"/>
            <a:gd name="connsiteX3" fmla="*/ 847725 w 1409700"/>
            <a:gd name="connsiteY3" fmla="*/ 1511300 h 1597025"/>
            <a:gd name="connsiteX4" fmla="*/ 1409700 w 1409700"/>
            <a:gd name="connsiteY4" fmla="*/ 1597025 h 1597025"/>
            <a:gd name="connsiteX0" fmla="*/ 0 w 1143000"/>
            <a:gd name="connsiteY0" fmla="*/ 168275 h 1568450"/>
            <a:gd name="connsiteX1" fmla="*/ 390525 w 1143000"/>
            <a:gd name="connsiteY1" fmla="*/ 196850 h 1568450"/>
            <a:gd name="connsiteX2" fmla="*/ 457200 w 1143000"/>
            <a:gd name="connsiteY2" fmla="*/ 1349375 h 1568450"/>
            <a:gd name="connsiteX3" fmla="*/ 847725 w 1143000"/>
            <a:gd name="connsiteY3" fmla="*/ 1511300 h 1568450"/>
            <a:gd name="connsiteX4" fmla="*/ 1143000 w 1143000"/>
            <a:gd name="connsiteY4" fmla="*/ 1377950 h 1568450"/>
            <a:gd name="connsiteX0" fmla="*/ 0 w 1143000"/>
            <a:gd name="connsiteY0" fmla="*/ 168275 h 1568450"/>
            <a:gd name="connsiteX1" fmla="*/ 390525 w 1143000"/>
            <a:gd name="connsiteY1" fmla="*/ 196850 h 1568450"/>
            <a:gd name="connsiteX2" fmla="*/ 457200 w 1143000"/>
            <a:gd name="connsiteY2" fmla="*/ 1349375 h 1568450"/>
            <a:gd name="connsiteX3" fmla="*/ 847725 w 1143000"/>
            <a:gd name="connsiteY3" fmla="*/ 1511300 h 1568450"/>
            <a:gd name="connsiteX4" fmla="*/ 1143000 w 1143000"/>
            <a:gd name="connsiteY4" fmla="*/ 1377950 h 1568450"/>
            <a:gd name="connsiteX0" fmla="*/ 0 w 1143000"/>
            <a:gd name="connsiteY0" fmla="*/ 168275 h 1568450"/>
            <a:gd name="connsiteX1" fmla="*/ 390525 w 1143000"/>
            <a:gd name="connsiteY1" fmla="*/ 196850 h 1568450"/>
            <a:gd name="connsiteX2" fmla="*/ 457200 w 1143000"/>
            <a:gd name="connsiteY2" fmla="*/ 1349375 h 1568450"/>
            <a:gd name="connsiteX3" fmla="*/ 847725 w 1143000"/>
            <a:gd name="connsiteY3" fmla="*/ 1511300 h 1568450"/>
            <a:gd name="connsiteX4" fmla="*/ 1143000 w 1143000"/>
            <a:gd name="connsiteY4" fmla="*/ 1377950 h 1568450"/>
            <a:gd name="connsiteX0" fmla="*/ 0 w 917575"/>
            <a:gd name="connsiteY0" fmla="*/ 168275 h 1568450"/>
            <a:gd name="connsiteX1" fmla="*/ 390525 w 917575"/>
            <a:gd name="connsiteY1" fmla="*/ 196850 h 1568450"/>
            <a:gd name="connsiteX2" fmla="*/ 457200 w 917575"/>
            <a:gd name="connsiteY2" fmla="*/ 1349375 h 1568450"/>
            <a:gd name="connsiteX3" fmla="*/ 847725 w 917575"/>
            <a:gd name="connsiteY3" fmla="*/ 1511300 h 1568450"/>
            <a:gd name="connsiteX4" fmla="*/ 876300 w 917575"/>
            <a:gd name="connsiteY4" fmla="*/ 1168400 h 1568450"/>
            <a:gd name="connsiteX0" fmla="*/ 0 w 917575"/>
            <a:gd name="connsiteY0" fmla="*/ 168275 h 1568450"/>
            <a:gd name="connsiteX1" fmla="*/ 390525 w 917575"/>
            <a:gd name="connsiteY1" fmla="*/ 196850 h 1568450"/>
            <a:gd name="connsiteX2" fmla="*/ 457200 w 917575"/>
            <a:gd name="connsiteY2" fmla="*/ 1349375 h 1568450"/>
            <a:gd name="connsiteX3" fmla="*/ 847725 w 917575"/>
            <a:gd name="connsiteY3" fmla="*/ 1511300 h 1568450"/>
            <a:gd name="connsiteX4" fmla="*/ 876300 w 917575"/>
            <a:gd name="connsiteY4" fmla="*/ 1168400 h 1568450"/>
            <a:gd name="connsiteX0" fmla="*/ 0 w 876300"/>
            <a:gd name="connsiteY0" fmla="*/ 168275 h 1511300"/>
            <a:gd name="connsiteX1" fmla="*/ 390525 w 876300"/>
            <a:gd name="connsiteY1" fmla="*/ 196850 h 1511300"/>
            <a:gd name="connsiteX2" fmla="*/ 457200 w 876300"/>
            <a:gd name="connsiteY2" fmla="*/ 1349375 h 1511300"/>
            <a:gd name="connsiteX3" fmla="*/ 876300 w 876300"/>
            <a:gd name="connsiteY3" fmla="*/ 1168400 h 1511300"/>
            <a:gd name="connsiteX0" fmla="*/ 0 w 876300"/>
            <a:gd name="connsiteY0" fmla="*/ 111125 h 1148953"/>
            <a:gd name="connsiteX1" fmla="*/ 390525 w 876300"/>
            <a:gd name="connsiteY1" fmla="*/ 139700 h 1148953"/>
            <a:gd name="connsiteX2" fmla="*/ 533400 w 876300"/>
            <a:gd name="connsiteY2" fmla="*/ 949325 h 1148953"/>
            <a:gd name="connsiteX3" fmla="*/ 876300 w 876300"/>
            <a:gd name="connsiteY3" fmla="*/ 1111250 h 1148953"/>
            <a:gd name="connsiteX0" fmla="*/ 0 w 876300"/>
            <a:gd name="connsiteY0" fmla="*/ 25400 h 1063228"/>
            <a:gd name="connsiteX1" fmla="*/ 381000 w 876300"/>
            <a:gd name="connsiteY1" fmla="*/ 177800 h 1063228"/>
            <a:gd name="connsiteX2" fmla="*/ 533400 w 876300"/>
            <a:gd name="connsiteY2" fmla="*/ 863600 h 1063228"/>
            <a:gd name="connsiteX3" fmla="*/ 876300 w 876300"/>
            <a:gd name="connsiteY3" fmla="*/ 1025525 h 1063228"/>
            <a:gd name="connsiteX0" fmla="*/ 0 w 876300"/>
            <a:gd name="connsiteY0" fmla="*/ 25400 h 1063228"/>
            <a:gd name="connsiteX1" fmla="*/ 400050 w 876300"/>
            <a:gd name="connsiteY1" fmla="*/ 149225 h 1063228"/>
            <a:gd name="connsiteX2" fmla="*/ 533400 w 876300"/>
            <a:gd name="connsiteY2" fmla="*/ 863600 h 1063228"/>
            <a:gd name="connsiteX3" fmla="*/ 876300 w 876300"/>
            <a:gd name="connsiteY3" fmla="*/ 1025525 h 1063228"/>
            <a:gd name="connsiteX0" fmla="*/ 0 w 876300"/>
            <a:gd name="connsiteY0" fmla="*/ 44450 h 1082278"/>
            <a:gd name="connsiteX1" fmla="*/ 400050 w 876300"/>
            <a:gd name="connsiteY1" fmla="*/ 168275 h 1082278"/>
            <a:gd name="connsiteX2" fmla="*/ 533400 w 876300"/>
            <a:gd name="connsiteY2" fmla="*/ 882650 h 1082278"/>
            <a:gd name="connsiteX3" fmla="*/ 876300 w 876300"/>
            <a:gd name="connsiteY3" fmla="*/ 1044575 h 1082278"/>
            <a:gd name="connsiteX0" fmla="*/ 0 w 876300"/>
            <a:gd name="connsiteY0" fmla="*/ 26989 h 1064817"/>
            <a:gd name="connsiteX1" fmla="*/ 179389 w 876300"/>
            <a:gd name="connsiteY1" fmla="*/ 20637 h 1064817"/>
            <a:gd name="connsiteX2" fmla="*/ 400050 w 876300"/>
            <a:gd name="connsiteY2" fmla="*/ 150814 h 1064817"/>
            <a:gd name="connsiteX3" fmla="*/ 533400 w 876300"/>
            <a:gd name="connsiteY3" fmla="*/ 865189 h 1064817"/>
            <a:gd name="connsiteX4" fmla="*/ 876300 w 876300"/>
            <a:gd name="connsiteY4" fmla="*/ 1027114 h 1064817"/>
            <a:gd name="connsiteX0" fmla="*/ 0 w 876300"/>
            <a:gd name="connsiteY0" fmla="*/ 15875 h 1053703"/>
            <a:gd name="connsiteX1" fmla="*/ 400050 w 876300"/>
            <a:gd name="connsiteY1" fmla="*/ 139700 h 1053703"/>
            <a:gd name="connsiteX2" fmla="*/ 533400 w 876300"/>
            <a:gd name="connsiteY2" fmla="*/ 854075 h 1053703"/>
            <a:gd name="connsiteX3" fmla="*/ 876300 w 876300"/>
            <a:gd name="connsiteY3" fmla="*/ 1016000 h 1053703"/>
            <a:gd name="connsiteX0" fmla="*/ 0 w 647700"/>
            <a:gd name="connsiteY0" fmla="*/ 39687 h 1048940"/>
            <a:gd name="connsiteX1" fmla="*/ 171450 w 647700"/>
            <a:gd name="connsiteY1" fmla="*/ 134937 h 1048940"/>
            <a:gd name="connsiteX2" fmla="*/ 304800 w 647700"/>
            <a:gd name="connsiteY2" fmla="*/ 849312 h 1048940"/>
            <a:gd name="connsiteX3" fmla="*/ 647700 w 647700"/>
            <a:gd name="connsiteY3" fmla="*/ 1011237 h 1048940"/>
            <a:gd name="connsiteX0" fmla="*/ 58736 w 706436"/>
            <a:gd name="connsiteY0" fmla="*/ 39159 h 1048412"/>
            <a:gd name="connsiteX1" fmla="*/ 28575 w 706436"/>
            <a:gd name="connsiteY1" fmla="*/ 42331 h 1048412"/>
            <a:gd name="connsiteX2" fmla="*/ 230186 w 706436"/>
            <a:gd name="connsiteY2" fmla="*/ 134409 h 1048412"/>
            <a:gd name="connsiteX3" fmla="*/ 363536 w 706436"/>
            <a:gd name="connsiteY3" fmla="*/ 848784 h 1048412"/>
            <a:gd name="connsiteX4" fmla="*/ 706436 w 706436"/>
            <a:gd name="connsiteY4" fmla="*/ 1010709 h 1048412"/>
            <a:gd name="connsiteX0" fmla="*/ 11111 w 658811"/>
            <a:gd name="connsiteY0" fmla="*/ 0 h 1009253"/>
            <a:gd name="connsiteX1" fmla="*/ 28575 w 658811"/>
            <a:gd name="connsiteY1" fmla="*/ 241297 h 1009253"/>
            <a:gd name="connsiteX2" fmla="*/ 182561 w 658811"/>
            <a:gd name="connsiteY2" fmla="*/ 95250 h 1009253"/>
            <a:gd name="connsiteX3" fmla="*/ 315911 w 658811"/>
            <a:gd name="connsiteY3" fmla="*/ 809625 h 1009253"/>
            <a:gd name="connsiteX4" fmla="*/ 658811 w 658811"/>
            <a:gd name="connsiteY4" fmla="*/ 971550 h 1009253"/>
            <a:gd name="connsiteX0" fmla="*/ 147372 w 795072"/>
            <a:gd name="connsiteY0" fmla="*/ 0 h 1009253"/>
            <a:gd name="connsiteX1" fmla="*/ 2911 w 795072"/>
            <a:gd name="connsiteY1" fmla="*/ 218678 h 1009253"/>
            <a:gd name="connsiteX2" fmla="*/ 164836 w 795072"/>
            <a:gd name="connsiteY2" fmla="*/ 241297 h 1009253"/>
            <a:gd name="connsiteX3" fmla="*/ 318822 w 795072"/>
            <a:gd name="connsiteY3" fmla="*/ 95250 h 1009253"/>
            <a:gd name="connsiteX4" fmla="*/ 452172 w 795072"/>
            <a:gd name="connsiteY4" fmla="*/ 809625 h 1009253"/>
            <a:gd name="connsiteX5" fmla="*/ 795072 w 795072"/>
            <a:gd name="connsiteY5" fmla="*/ 971550 h 1009253"/>
            <a:gd name="connsiteX0" fmla="*/ 11111 w 658811"/>
            <a:gd name="connsiteY0" fmla="*/ 0 h 1009253"/>
            <a:gd name="connsiteX1" fmla="*/ 28575 w 658811"/>
            <a:gd name="connsiteY1" fmla="*/ 241297 h 1009253"/>
            <a:gd name="connsiteX2" fmla="*/ 182561 w 658811"/>
            <a:gd name="connsiteY2" fmla="*/ 95250 h 1009253"/>
            <a:gd name="connsiteX3" fmla="*/ 315911 w 658811"/>
            <a:gd name="connsiteY3" fmla="*/ 809625 h 1009253"/>
            <a:gd name="connsiteX4" fmla="*/ 658811 w 658811"/>
            <a:gd name="connsiteY4" fmla="*/ 971550 h 1009253"/>
            <a:gd name="connsiteX0" fmla="*/ 0 w 771525"/>
            <a:gd name="connsiteY0" fmla="*/ 161396 h 1008724"/>
            <a:gd name="connsiteX1" fmla="*/ 141289 w 771525"/>
            <a:gd name="connsiteY1" fmla="*/ 240768 h 1008724"/>
            <a:gd name="connsiteX2" fmla="*/ 295275 w 771525"/>
            <a:gd name="connsiteY2" fmla="*/ 94721 h 1008724"/>
            <a:gd name="connsiteX3" fmla="*/ 428625 w 771525"/>
            <a:gd name="connsiteY3" fmla="*/ 809096 h 1008724"/>
            <a:gd name="connsiteX4" fmla="*/ 771525 w 771525"/>
            <a:gd name="connsiteY4" fmla="*/ 971021 h 1008724"/>
            <a:gd name="connsiteX0" fmla="*/ 0 w 771525"/>
            <a:gd name="connsiteY0" fmla="*/ 172509 h 1019837"/>
            <a:gd name="connsiteX1" fmla="*/ 246064 w 771525"/>
            <a:gd name="connsiteY1" fmla="*/ 185206 h 1019837"/>
            <a:gd name="connsiteX2" fmla="*/ 295275 w 771525"/>
            <a:gd name="connsiteY2" fmla="*/ 105834 h 1019837"/>
            <a:gd name="connsiteX3" fmla="*/ 428625 w 771525"/>
            <a:gd name="connsiteY3" fmla="*/ 820209 h 1019837"/>
            <a:gd name="connsiteX4" fmla="*/ 771525 w 771525"/>
            <a:gd name="connsiteY4" fmla="*/ 982134 h 1019837"/>
            <a:gd name="connsiteX0" fmla="*/ 0 w 771525"/>
            <a:gd name="connsiteY0" fmla="*/ 1441450 h 2288778"/>
            <a:gd name="connsiteX1" fmla="*/ 246064 w 771525"/>
            <a:gd name="connsiteY1" fmla="*/ 1454147 h 2288778"/>
            <a:gd name="connsiteX2" fmla="*/ 295275 w 771525"/>
            <a:gd name="connsiteY2" fmla="*/ 1374775 h 2288778"/>
            <a:gd name="connsiteX3" fmla="*/ 390525 w 771525"/>
            <a:gd name="connsiteY3" fmla="*/ 146050 h 2288778"/>
            <a:gd name="connsiteX4" fmla="*/ 771525 w 771525"/>
            <a:gd name="connsiteY4" fmla="*/ 2251075 h 2288778"/>
            <a:gd name="connsiteX0" fmla="*/ 0 w 828675"/>
            <a:gd name="connsiteY0" fmla="*/ 1511300 h 1662641"/>
            <a:gd name="connsiteX1" fmla="*/ 246064 w 828675"/>
            <a:gd name="connsiteY1" fmla="*/ 1523997 h 1662641"/>
            <a:gd name="connsiteX2" fmla="*/ 295275 w 828675"/>
            <a:gd name="connsiteY2" fmla="*/ 1444625 h 1662641"/>
            <a:gd name="connsiteX3" fmla="*/ 390525 w 828675"/>
            <a:gd name="connsiteY3" fmla="*/ 215900 h 1662641"/>
            <a:gd name="connsiteX4" fmla="*/ 828675 w 828675"/>
            <a:gd name="connsiteY4" fmla="*/ 149225 h 1662641"/>
            <a:gd name="connsiteX0" fmla="*/ 0 w 828675"/>
            <a:gd name="connsiteY0" fmla="*/ 1511300 h 1662641"/>
            <a:gd name="connsiteX1" fmla="*/ 246064 w 828675"/>
            <a:gd name="connsiteY1" fmla="*/ 1523997 h 1662641"/>
            <a:gd name="connsiteX2" fmla="*/ 295275 w 828675"/>
            <a:gd name="connsiteY2" fmla="*/ 1444625 h 1662641"/>
            <a:gd name="connsiteX3" fmla="*/ 390525 w 828675"/>
            <a:gd name="connsiteY3" fmla="*/ 215900 h 1662641"/>
            <a:gd name="connsiteX4" fmla="*/ 828675 w 828675"/>
            <a:gd name="connsiteY4" fmla="*/ 149225 h 1662641"/>
            <a:gd name="connsiteX0" fmla="*/ 0 w 828675"/>
            <a:gd name="connsiteY0" fmla="*/ 1511300 h 1660525"/>
            <a:gd name="connsiteX1" fmla="*/ 295275 w 828675"/>
            <a:gd name="connsiteY1" fmla="*/ 1444625 h 1660525"/>
            <a:gd name="connsiteX2" fmla="*/ 390525 w 828675"/>
            <a:gd name="connsiteY2" fmla="*/ 215900 h 1660525"/>
            <a:gd name="connsiteX3" fmla="*/ 828675 w 828675"/>
            <a:gd name="connsiteY3" fmla="*/ 149225 h 1660525"/>
            <a:gd name="connsiteX0" fmla="*/ 0 w 828675"/>
            <a:gd name="connsiteY0" fmla="*/ 1497012 h 1560512"/>
            <a:gd name="connsiteX1" fmla="*/ 333375 w 828675"/>
            <a:gd name="connsiteY1" fmla="*/ 1344612 h 1560512"/>
            <a:gd name="connsiteX2" fmla="*/ 390525 w 828675"/>
            <a:gd name="connsiteY2" fmla="*/ 201612 h 1560512"/>
            <a:gd name="connsiteX3" fmla="*/ 828675 w 828675"/>
            <a:gd name="connsiteY3" fmla="*/ 134937 h 1560512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</a:cxnLst>
          <a:rect l="l" t="t" r="r" b="b"/>
          <a:pathLst>
            <a:path w="828675" h="1560512">
              <a:moveTo>
                <a:pt x="0" y="1497012"/>
              </a:moveTo>
              <a:cubicBezTo>
                <a:pt x="61516" y="1483122"/>
                <a:pt x="268288" y="1560512"/>
                <a:pt x="333375" y="1344612"/>
              </a:cubicBezTo>
              <a:cubicBezTo>
                <a:pt x="398463" y="1128712"/>
                <a:pt x="307975" y="403224"/>
                <a:pt x="390525" y="201612"/>
              </a:cubicBezTo>
              <a:cubicBezTo>
                <a:pt x="473075" y="0"/>
                <a:pt x="731838" y="67865"/>
                <a:pt x="828675" y="134937"/>
              </a:cubicBezTo>
            </a:path>
          </a:pathLst>
        </a:custGeom>
        <a:noFill xmlns:a="http://schemas.openxmlformats.org/drawingml/2006/main"/>
        <a:ln xmlns:a="http://schemas.openxmlformats.org/drawingml/2006/main" w="9525" cap="flat" cmpd="sng" algn="ctr">
          <a:solidFill>
            <a:srgbClr val="00B0F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0.46476</cdr:x>
      <cdr:y>0.20455</cdr:y>
    </cdr:from>
    <cdr:to>
      <cdr:x>0.70705</cdr:x>
      <cdr:y>0.9197</cdr:y>
    </cdr:to>
    <cdr:sp macro="" textlink="">
      <cdr:nvSpPr>
        <cdr:cNvPr id="10" name="Полилиния 9"/>
        <cdr:cNvSpPr/>
      </cdr:nvSpPr>
      <cdr:spPr>
        <a:xfrm xmlns:a="http://schemas.openxmlformats.org/drawingml/2006/main">
          <a:off x="2009776" y="642938"/>
          <a:ext cx="1047750" cy="2247900"/>
        </a:xfrm>
        <a:custGeom xmlns:a="http://schemas.openxmlformats.org/drawingml/2006/main">
          <a:avLst/>
          <a:gdLst>
            <a:gd name="connsiteX0" fmla="*/ 0 w 2430463"/>
            <a:gd name="connsiteY0" fmla="*/ 492125 h 1149350"/>
            <a:gd name="connsiteX1" fmla="*/ 1809750 w 2430463"/>
            <a:gd name="connsiteY1" fmla="*/ 63500 h 1149350"/>
            <a:gd name="connsiteX2" fmla="*/ 2362200 w 2430463"/>
            <a:gd name="connsiteY2" fmla="*/ 873125 h 1149350"/>
            <a:gd name="connsiteX3" fmla="*/ 2219325 w 2430463"/>
            <a:gd name="connsiteY3" fmla="*/ 1149350 h 1149350"/>
            <a:gd name="connsiteX4" fmla="*/ 2219325 w 2430463"/>
            <a:gd name="connsiteY4" fmla="*/ 1149350 h 1149350"/>
            <a:gd name="connsiteX5" fmla="*/ 2219325 w 2430463"/>
            <a:gd name="connsiteY5" fmla="*/ 1149350 h 1149350"/>
            <a:gd name="connsiteX0" fmla="*/ 0 w 2430463"/>
            <a:gd name="connsiteY0" fmla="*/ 511175 h 1168400"/>
            <a:gd name="connsiteX1" fmla="*/ 723900 w 2430463"/>
            <a:gd name="connsiteY1" fmla="*/ 396875 h 1168400"/>
            <a:gd name="connsiteX2" fmla="*/ 1809750 w 2430463"/>
            <a:gd name="connsiteY2" fmla="*/ 82550 h 1168400"/>
            <a:gd name="connsiteX3" fmla="*/ 2362200 w 2430463"/>
            <a:gd name="connsiteY3" fmla="*/ 892175 h 1168400"/>
            <a:gd name="connsiteX4" fmla="*/ 2219325 w 2430463"/>
            <a:gd name="connsiteY4" fmla="*/ 1168400 h 1168400"/>
            <a:gd name="connsiteX5" fmla="*/ 2219325 w 2430463"/>
            <a:gd name="connsiteY5" fmla="*/ 1168400 h 1168400"/>
            <a:gd name="connsiteX6" fmla="*/ 2219325 w 2430463"/>
            <a:gd name="connsiteY6" fmla="*/ 1168400 h 1168400"/>
            <a:gd name="connsiteX0" fmla="*/ 0 w 2430463"/>
            <a:gd name="connsiteY0" fmla="*/ 511175 h 1177925"/>
            <a:gd name="connsiteX1" fmla="*/ 723900 w 2430463"/>
            <a:gd name="connsiteY1" fmla="*/ 396875 h 1177925"/>
            <a:gd name="connsiteX2" fmla="*/ 1809750 w 2430463"/>
            <a:gd name="connsiteY2" fmla="*/ 82550 h 1177925"/>
            <a:gd name="connsiteX3" fmla="*/ 2362200 w 2430463"/>
            <a:gd name="connsiteY3" fmla="*/ 892175 h 1177925"/>
            <a:gd name="connsiteX4" fmla="*/ 2219325 w 2430463"/>
            <a:gd name="connsiteY4" fmla="*/ 1168400 h 1177925"/>
            <a:gd name="connsiteX5" fmla="*/ 2219325 w 2430463"/>
            <a:gd name="connsiteY5" fmla="*/ 1168400 h 1177925"/>
            <a:gd name="connsiteX6" fmla="*/ 2152650 w 2430463"/>
            <a:gd name="connsiteY6" fmla="*/ 1177925 h 1177925"/>
            <a:gd name="connsiteX0" fmla="*/ 0 w 2316163"/>
            <a:gd name="connsiteY0" fmla="*/ 444500 h 1177925"/>
            <a:gd name="connsiteX1" fmla="*/ 609600 w 2316163"/>
            <a:gd name="connsiteY1" fmla="*/ 396875 h 1177925"/>
            <a:gd name="connsiteX2" fmla="*/ 1695450 w 2316163"/>
            <a:gd name="connsiteY2" fmla="*/ 82550 h 1177925"/>
            <a:gd name="connsiteX3" fmla="*/ 2247900 w 2316163"/>
            <a:gd name="connsiteY3" fmla="*/ 892175 h 1177925"/>
            <a:gd name="connsiteX4" fmla="*/ 2105025 w 2316163"/>
            <a:gd name="connsiteY4" fmla="*/ 1168400 h 1177925"/>
            <a:gd name="connsiteX5" fmla="*/ 2105025 w 2316163"/>
            <a:gd name="connsiteY5" fmla="*/ 1168400 h 1177925"/>
            <a:gd name="connsiteX6" fmla="*/ 2038350 w 2316163"/>
            <a:gd name="connsiteY6" fmla="*/ 1177925 h 1177925"/>
            <a:gd name="connsiteX0" fmla="*/ 0 w 2316163"/>
            <a:gd name="connsiteY0" fmla="*/ 431800 h 1165225"/>
            <a:gd name="connsiteX1" fmla="*/ 390525 w 2316163"/>
            <a:gd name="connsiteY1" fmla="*/ 460375 h 1165225"/>
            <a:gd name="connsiteX2" fmla="*/ 1695450 w 2316163"/>
            <a:gd name="connsiteY2" fmla="*/ 69850 h 1165225"/>
            <a:gd name="connsiteX3" fmla="*/ 2247900 w 2316163"/>
            <a:gd name="connsiteY3" fmla="*/ 879475 h 1165225"/>
            <a:gd name="connsiteX4" fmla="*/ 2105025 w 2316163"/>
            <a:gd name="connsiteY4" fmla="*/ 1155700 h 1165225"/>
            <a:gd name="connsiteX5" fmla="*/ 2105025 w 2316163"/>
            <a:gd name="connsiteY5" fmla="*/ 1155700 h 1165225"/>
            <a:gd name="connsiteX6" fmla="*/ 2038350 w 2316163"/>
            <a:gd name="connsiteY6" fmla="*/ 1165225 h 1165225"/>
            <a:gd name="connsiteX0" fmla="*/ 0 w 2522538"/>
            <a:gd name="connsiteY0" fmla="*/ 168275 h 1419225"/>
            <a:gd name="connsiteX1" fmla="*/ 390525 w 2522538"/>
            <a:gd name="connsiteY1" fmla="*/ 196850 h 1419225"/>
            <a:gd name="connsiteX2" fmla="*/ 457200 w 2522538"/>
            <a:gd name="connsiteY2" fmla="*/ 1349375 h 1419225"/>
            <a:gd name="connsiteX3" fmla="*/ 2247900 w 2522538"/>
            <a:gd name="connsiteY3" fmla="*/ 615950 h 1419225"/>
            <a:gd name="connsiteX4" fmla="*/ 2105025 w 2522538"/>
            <a:gd name="connsiteY4" fmla="*/ 892175 h 1419225"/>
            <a:gd name="connsiteX5" fmla="*/ 2105025 w 2522538"/>
            <a:gd name="connsiteY5" fmla="*/ 892175 h 1419225"/>
            <a:gd name="connsiteX6" fmla="*/ 2038350 w 2522538"/>
            <a:gd name="connsiteY6" fmla="*/ 901700 h 1419225"/>
            <a:gd name="connsiteX0" fmla="*/ 0 w 2105025"/>
            <a:gd name="connsiteY0" fmla="*/ 168275 h 1587500"/>
            <a:gd name="connsiteX1" fmla="*/ 390525 w 2105025"/>
            <a:gd name="connsiteY1" fmla="*/ 196850 h 1587500"/>
            <a:gd name="connsiteX2" fmla="*/ 457200 w 2105025"/>
            <a:gd name="connsiteY2" fmla="*/ 1349375 h 1587500"/>
            <a:gd name="connsiteX3" fmla="*/ 847725 w 2105025"/>
            <a:gd name="connsiteY3" fmla="*/ 1511300 h 1587500"/>
            <a:gd name="connsiteX4" fmla="*/ 2105025 w 2105025"/>
            <a:gd name="connsiteY4" fmla="*/ 892175 h 1587500"/>
            <a:gd name="connsiteX5" fmla="*/ 2105025 w 2105025"/>
            <a:gd name="connsiteY5" fmla="*/ 892175 h 1587500"/>
            <a:gd name="connsiteX6" fmla="*/ 2038350 w 2105025"/>
            <a:gd name="connsiteY6" fmla="*/ 901700 h 1587500"/>
            <a:gd name="connsiteX0" fmla="*/ 0 w 2105025"/>
            <a:gd name="connsiteY0" fmla="*/ 168275 h 1587500"/>
            <a:gd name="connsiteX1" fmla="*/ 390525 w 2105025"/>
            <a:gd name="connsiteY1" fmla="*/ 196850 h 1587500"/>
            <a:gd name="connsiteX2" fmla="*/ 457200 w 2105025"/>
            <a:gd name="connsiteY2" fmla="*/ 1349375 h 1587500"/>
            <a:gd name="connsiteX3" fmla="*/ 847725 w 2105025"/>
            <a:gd name="connsiteY3" fmla="*/ 1511300 h 1587500"/>
            <a:gd name="connsiteX4" fmla="*/ 2105025 w 2105025"/>
            <a:gd name="connsiteY4" fmla="*/ 892175 h 1587500"/>
            <a:gd name="connsiteX5" fmla="*/ 2105025 w 2105025"/>
            <a:gd name="connsiteY5" fmla="*/ 892175 h 1587500"/>
            <a:gd name="connsiteX6" fmla="*/ 981075 w 2105025"/>
            <a:gd name="connsiteY6" fmla="*/ 1454150 h 1587500"/>
            <a:gd name="connsiteX0" fmla="*/ 0 w 2105025"/>
            <a:gd name="connsiteY0" fmla="*/ 168275 h 1587500"/>
            <a:gd name="connsiteX1" fmla="*/ 390525 w 2105025"/>
            <a:gd name="connsiteY1" fmla="*/ 196850 h 1587500"/>
            <a:gd name="connsiteX2" fmla="*/ 457200 w 2105025"/>
            <a:gd name="connsiteY2" fmla="*/ 1349375 h 1587500"/>
            <a:gd name="connsiteX3" fmla="*/ 847725 w 2105025"/>
            <a:gd name="connsiteY3" fmla="*/ 1511300 h 1587500"/>
            <a:gd name="connsiteX4" fmla="*/ 2105025 w 2105025"/>
            <a:gd name="connsiteY4" fmla="*/ 892175 h 1587500"/>
            <a:gd name="connsiteX5" fmla="*/ 1095375 w 2105025"/>
            <a:gd name="connsiteY5" fmla="*/ 1349375 h 1587500"/>
            <a:gd name="connsiteX6" fmla="*/ 981075 w 2105025"/>
            <a:gd name="connsiteY6" fmla="*/ 1454150 h 1587500"/>
            <a:gd name="connsiteX0" fmla="*/ 0 w 1095375"/>
            <a:gd name="connsiteY0" fmla="*/ 168275 h 1568450"/>
            <a:gd name="connsiteX1" fmla="*/ 390525 w 1095375"/>
            <a:gd name="connsiteY1" fmla="*/ 196850 h 1568450"/>
            <a:gd name="connsiteX2" fmla="*/ 457200 w 1095375"/>
            <a:gd name="connsiteY2" fmla="*/ 1349375 h 1568450"/>
            <a:gd name="connsiteX3" fmla="*/ 847725 w 1095375"/>
            <a:gd name="connsiteY3" fmla="*/ 1511300 h 1568450"/>
            <a:gd name="connsiteX4" fmla="*/ 990600 w 1095375"/>
            <a:gd name="connsiteY4" fmla="*/ 1406525 h 1568450"/>
            <a:gd name="connsiteX5" fmla="*/ 1095375 w 1095375"/>
            <a:gd name="connsiteY5" fmla="*/ 1349375 h 1568450"/>
            <a:gd name="connsiteX6" fmla="*/ 981075 w 1095375"/>
            <a:gd name="connsiteY6" fmla="*/ 1454150 h 1568450"/>
            <a:gd name="connsiteX0" fmla="*/ 0 w 1409700"/>
            <a:gd name="connsiteY0" fmla="*/ 168275 h 1597025"/>
            <a:gd name="connsiteX1" fmla="*/ 390525 w 1409700"/>
            <a:gd name="connsiteY1" fmla="*/ 196850 h 1597025"/>
            <a:gd name="connsiteX2" fmla="*/ 457200 w 1409700"/>
            <a:gd name="connsiteY2" fmla="*/ 1349375 h 1597025"/>
            <a:gd name="connsiteX3" fmla="*/ 847725 w 1409700"/>
            <a:gd name="connsiteY3" fmla="*/ 1511300 h 1597025"/>
            <a:gd name="connsiteX4" fmla="*/ 990600 w 1409700"/>
            <a:gd name="connsiteY4" fmla="*/ 1406525 h 1597025"/>
            <a:gd name="connsiteX5" fmla="*/ 1095375 w 1409700"/>
            <a:gd name="connsiteY5" fmla="*/ 1349375 h 1597025"/>
            <a:gd name="connsiteX6" fmla="*/ 1409700 w 1409700"/>
            <a:gd name="connsiteY6" fmla="*/ 1597025 h 1597025"/>
            <a:gd name="connsiteX0" fmla="*/ 0 w 1409700"/>
            <a:gd name="connsiteY0" fmla="*/ 168275 h 1597025"/>
            <a:gd name="connsiteX1" fmla="*/ 390525 w 1409700"/>
            <a:gd name="connsiteY1" fmla="*/ 196850 h 1597025"/>
            <a:gd name="connsiteX2" fmla="*/ 457200 w 1409700"/>
            <a:gd name="connsiteY2" fmla="*/ 1349375 h 1597025"/>
            <a:gd name="connsiteX3" fmla="*/ 847725 w 1409700"/>
            <a:gd name="connsiteY3" fmla="*/ 1511300 h 1597025"/>
            <a:gd name="connsiteX4" fmla="*/ 1095375 w 1409700"/>
            <a:gd name="connsiteY4" fmla="*/ 1349375 h 1597025"/>
            <a:gd name="connsiteX5" fmla="*/ 1409700 w 1409700"/>
            <a:gd name="connsiteY5" fmla="*/ 1597025 h 1597025"/>
            <a:gd name="connsiteX0" fmla="*/ 0 w 1409700"/>
            <a:gd name="connsiteY0" fmla="*/ 168275 h 1597025"/>
            <a:gd name="connsiteX1" fmla="*/ 390525 w 1409700"/>
            <a:gd name="connsiteY1" fmla="*/ 196850 h 1597025"/>
            <a:gd name="connsiteX2" fmla="*/ 457200 w 1409700"/>
            <a:gd name="connsiteY2" fmla="*/ 1349375 h 1597025"/>
            <a:gd name="connsiteX3" fmla="*/ 847725 w 1409700"/>
            <a:gd name="connsiteY3" fmla="*/ 1511300 h 1597025"/>
            <a:gd name="connsiteX4" fmla="*/ 1409700 w 1409700"/>
            <a:gd name="connsiteY4" fmla="*/ 1597025 h 1597025"/>
            <a:gd name="connsiteX0" fmla="*/ 0 w 1143000"/>
            <a:gd name="connsiteY0" fmla="*/ 168275 h 1568450"/>
            <a:gd name="connsiteX1" fmla="*/ 390525 w 1143000"/>
            <a:gd name="connsiteY1" fmla="*/ 196850 h 1568450"/>
            <a:gd name="connsiteX2" fmla="*/ 457200 w 1143000"/>
            <a:gd name="connsiteY2" fmla="*/ 1349375 h 1568450"/>
            <a:gd name="connsiteX3" fmla="*/ 847725 w 1143000"/>
            <a:gd name="connsiteY3" fmla="*/ 1511300 h 1568450"/>
            <a:gd name="connsiteX4" fmla="*/ 1143000 w 1143000"/>
            <a:gd name="connsiteY4" fmla="*/ 1377950 h 1568450"/>
            <a:gd name="connsiteX0" fmla="*/ 0 w 1143000"/>
            <a:gd name="connsiteY0" fmla="*/ 168275 h 1568450"/>
            <a:gd name="connsiteX1" fmla="*/ 390525 w 1143000"/>
            <a:gd name="connsiteY1" fmla="*/ 196850 h 1568450"/>
            <a:gd name="connsiteX2" fmla="*/ 457200 w 1143000"/>
            <a:gd name="connsiteY2" fmla="*/ 1349375 h 1568450"/>
            <a:gd name="connsiteX3" fmla="*/ 847725 w 1143000"/>
            <a:gd name="connsiteY3" fmla="*/ 1511300 h 1568450"/>
            <a:gd name="connsiteX4" fmla="*/ 1143000 w 1143000"/>
            <a:gd name="connsiteY4" fmla="*/ 1377950 h 1568450"/>
            <a:gd name="connsiteX0" fmla="*/ 0 w 1143000"/>
            <a:gd name="connsiteY0" fmla="*/ 168275 h 1568450"/>
            <a:gd name="connsiteX1" fmla="*/ 390525 w 1143000"/>
            <a:gd name="connsiteY1" fmla="*/ 196850 h 1568450"/>
            <a:gd name="connsiteX2" fmla="*/ 457200 w 1143000"/>
            <a:gd name="connsiteY2" fmla="*/ 1349375 h 1568450"/>
            <a:gd name="connsiteX3" fmla="*/ 847725 w 1143000"/>
            <a:gd name="connsiteY3" fmla="*/ 1511300 h 1568450"/>
            <a:gd name="connsiteX4" fmla="*/ 1143000 w 1143000"/>
            <a:gd name="connsiteY4" fmla="*/ 1377950 h 1568450"/>
            <a:gd name="connsiteX0" fmla="*/ 0 w 917575"/>
            <a:gd name="connsiteY0" fmla="*/ 168275 h 1568450"/>
            <a:gd name="connsiteX1" fmla="*/ 390525 w 917575"/>
            <a:gd name="connsiteY1" fmla="*/ 196850 h 1568450"/>
            <a:gd name="connsiteX2" fmla="*/ 457200 w 917575"/>
            <a:gd name="connsiteY2" fmla="*/ 1349375 h 1568450"/>
            <a:gd name="connsiteX3" fmla="*/ 847725 w 917575"/>
            <a:gd name="connsiteY3" fmla="*/ 1511300 h 1568450"/>
            <a:gd name="connsiteX4" fmla="*/ 876300 w 917575"/>
            <a:gd name="connsiteY4" fmla="*/ 1168400 h 1568450"/>
            <a:gd name="connsiteX0" fmla="*/ 0 w 917575"/>
            <a:gd name="connsiteY0" fmla="*/ 168275 h 1568450"/>
            <a:gd name="connsiteX1" fmla="*/ 390525 w 917575"/>
            <a:gd name="connsiteY1" fmla="*/ 196850 h 1568450"/>
            <a:gd name="connsiteX2" fmla="*/ 457200 w 917575"/>
            <a:gd name="connsiteY2" fmla="*/ 1349375 h 1568450"/>
            <a:gd name="connsiteX3" fmla="*/ 847725 w 917575"/>
            <a:gd name="connsiteY3" fmla="*/ 1511300 h 1568450"/>
            <a:gd name="connsiteX4" fmla="*/ 876300 w 917575"/>
            <a:gd name="connsiteY4" fmla="*/ 1168400 h 1568450"/>
            <a:gd name="connsiteX0" fmla="*/ 0 w 876300"/>
            <a:gd name="connsiteY0" fmla="*/ 168275 h 1511300"/>
            <a:gd name="connsiteX1" fmla="*/ 390525 w 876300"/>
            <a:gd name="connsiteY1" fmla="*/ 196850 h 1511300"/>
            <a:gd name="connsiteX2" fmla="*/ 457200 w 876300"/>
            <a:gd name="connsiteY2" fmla="*/ 1349375 h 1511300"/>
            <a:gd name="connsiteX3" fmla="*/ 876300 w 876300"/>
            <a:gd name="connsiteY3" fmla="*/ 1168400 h 1511300"/>
            <a:gd name="connsiteX0" fmla="*/ 0 w 876300"/>
            <a:gd name="connsiteY0" fmla="*/ 111125 h 1148953"/>
            <a:gd name="connsiteX1" fmla="*/ 390525 w 876300"/>
            <a:gd name="connsiteY1" fmla="*/ 139700 h 1148953"/>
            <a:gd name="connsiteX2" fmla="*/ 533400 w 876300"/>
            <a:gd name="connsiteY2" fmla="*/ 949325 h 1148953"/>
            <a:gd name="connsiteX3" fmla="*/ 876300 w 876300"/>
            <a:gd name="connsiteY3" fmla="*/ 1111250 h 1148953"/>
            <a:gd name="connsiteX0" fmla="*/ 0 w 876300"/>
            <a:gd name="connsiteY0" fmla="*/ 25400 h 1063228"/>
            <a:gd name="connsiteX1" fmla="*/ 381000 w 876300"/>
            <a:gd name="connsiteY1" fmla="*/ 177800 h 1063228"/>
            <a:gd name="connsiteX2" fmla="*/ 533400 w 876300"/>
            <a:gd name="connsiteY2" fmla="*/ 863600 h 1063228"/>
            <a:gd name="connsiteX3" fmla="*/ 876300 w 876300"/>
            <a:gd name="connsiteY3" fmla="*/ 1025525 h 1063228"/>
            <a:gd name="connsiteX0" fmla="*/ 0 w 876300"/>
            <a:gd name="connsiteY0" fmla="*/ 25400 h 1063228"/>
            <a:gd name="connsiteX1" fmla="*/ 400050 w 876300"/>
            <a:gd name="connsiteY1" fmla="*/ 149225 h 1063228"/>
            <a:gd name="connsiteX2" fmla="*/ 533400 w 876300"/>
            <a:gd name="connsiteY2" fmla="*/ 863600 h 1063228"/>
            <a:gd name="connsiteX3" fmla="*/ 876300 w 876300"/>
            <a:gd name="connsiteY3" fmla="*/ 1025525 h 1063228"/>
            <a:gd name="connsiteX0" fmla="*/ 0 w 876300"/>
            <a:gd name="connsiteY0" fmla="*/ 44450 h 1082278"/>
            <a:gd name="connsiteX1" fmla="*/ 400050 w 876300"/>
            <a:gd name="connsiteY1" fmla="*/ 168275 h 1082278"/>
            <a:gd name="connsiteX2" fmla="*/ 533400 w 876300"/>
            <a:gd name="connsiteY2" fmla="*/ 882650 h 1082278"/>
            <a:gd name="connsiteX3" fmla="*/ 876300 w 876300"/>
            <a:gd name="connsiteY3" fmla="*/ 1044575 h 1082278"/>
            <a:gd name="connsiteX0" fmla="*/ 0 w 876300"/>
            <a:gd name="connsiteY0" fmla="*/ 26989 h 1064817"/>
            <a:gd name="connsiteX1" fmla="*/ 179389 w 876300"/>
            <a:gd name="connsiteY1" fmla="*/ 20637 h 1064817"/>
            <a:gd name="connsiteX2" fmla="*/ 400050 w 876300"/>
            <a:gd name="connsiteY2" fmla="*/ 150814 h 1064817"/>
            <a:gd name="connsiteX3" fmla="*/ 533400 w 876300"/>
            <a:gd name="connsiteY3" fmla="*/ 865189 h 1064817"/>
            <a:gd name="connsiteX4" fmla="*/ 876300 w 876300"/>
            <a:gd name="connsiteY4" fmla="*/ 1027114 h 1064817"/>
            <a:gd name="connsiteX0" fmla="*/ 0 w 876300"/>
            <a:gd name="connsiteY0" fmla="*/ 15875 h 1053703"/>
            <a:gd name="connsiteX1" fmla="*/ 400050 w 876300"/>
            <a:gd name="connsiteY1" fmla="*/ 139700 h 1053703"/>
            <a:gd name="connsiteX2" fmla="*/ 533400 w 876300"/>
            <a:gd name="connsiteY2" fmla="*/ 854075 h 1053703"/>
            <a:gd name="connsiteX3" fmla="*/ 876300 w 876300"/>
            <a:gd name="connsiteY3" fmla="*/ 1016000 h 1053703"/>
            <a:gd name="connsiteX0" fmla="*/ 0 w 647700"/>
            <a:gd name="connsiteY0" fmla="*/ 39687 h 1048940"/>
            <a:gd name="connsiteX1" fmla="*/ 171450 w 647700"/>
            <a:gd name="connsiteY1" fmla="*/ 134937 h 1048940"/>
            <a:gd name="connsiteX2" fmla="*/ 304800 w 647700"/>
            <a:gd name="connsiteY2" fmla="*/ 849312 h 1048940"/>
            <a:gd name="connsiteX3" fmla="*/ 647700 w 647700"/>
            <a:gd name="connsiteY3" fmla="*/ 1011237 h 1048940"/>
            <a:gd name="connsiteX0" fmla="*/ 58736 w 706436"/>
            <a:gd name="connsiteY0" fmla="*/ 39159 h 1048412"/>
            <a:gd name="connsiteX1" fmla="*/ 28575 w 706436"/>
            <a:gd name="connsiteY1" fmla="*/ 42331 h 1048412"/>
            <a:gd name="connsiteX2" fmla="*/ 230186 w 706436"/>
            <a:gd name="connsiteY2" fmla="*/ 134409 h 1048412"/>
            <a:gd name="connsiteX3" fmla="*/ 363536 w 706436"/>
            <a:gd name="connsiteY3" fmla="*/ 848784 h 1048412"/>
            <a:gd name="connsiteX4" fmla="*/ 706436 w 706436"/>
            <a:gd name="connsiteY4" fmla="*/ 1010709 h 1048412"/>
            <a:gd name="connsiteX0" fmla="*/ 11111 w 658811"/>
            <a:gd name="connsiteY0" fmla="*/ 0 h 1009253"/>
            <a:gd name="connsiteX1" fmla="*/ 28575 w 658811"/>
            <a:gd name="connsiteY1" fmla="*/ 241297 h 1009253"/>
            <a:gd name="connsiteX2" fmla="*/ 182561 w 658811"/>
            <a:gd name="connsiteY2" fmla="*/ 95250 h 1009253"/>
            <a:gd name="connsiteX3" fmla="*/ 315911 w 658811"/>
            <a:gd name="connsiteY3" fmla="*/ 809625 h 1009253"/>
            <a:gd name="connsiteX4" fmla="*/ 658811 w 658811"/>
            <a:gd name="connsiteY4" fmla="*/ 971550 h 1009253"/>
            <a:gd name="connsiteX0" fmla="*/ 147372 w 795072"/>
            <a:gd name="connsiteY0" fmla="*/ 0 h 1009253"/>
            <a:gd name="connsiteX1" fmla="*/ 2911 w 795072"/>
            <a:gd name="connsiteY1" fmla="*/ 218678 h 1009253"/>
            <a:gd name="connsiteX2" fmla="*/ 164836 w 795072"/>
            <a:gd name="connsiteY2" fmla="*/ 241297 h 1009253"/>
            <a:gd name="connsiteX3" fmla="*/ 318822 w 795072"/>
            <a:gd name="connsiteY3" fmla="*/ 95250 h 1009253"/>
            <a:gd name="connsiteX4" fmla="*/ 452172 w 795072"/>
            <a:gd name="connsiteY4" fmla="*/ 809625 h 1009253"/>
            <a:gd name="connsiteX5" fmla="*/ 795072 w 795072"/>
            <a:gd name="connsiteY5" fmla="*/ 971550 h 1009253"/>
            <a:gd name="connsiteX0" fmla="*/ 11111 w 658811"/>
            <a:gd name="connsiteY0" fmla="*/ 0 h 1009253"/>
            <a:gd name="connsiteX1" fmla="*/ 28575 w 658811"/>
            <a:gd name="connsiteY1" fmla="*/ 241297 h 1009253"/>
            <a:gd name="connsiteX2" fmla="*/ 182561 w 658811"/>
            <a:gd name="connsiteY2" fmla="*/ 95250 h 1009253"/>
            <a:gd name="connsiteX3" fmla="*/ 315911 w 658811"/>
            <a:gd name="connsiteY3" fmla="*/ 809625 h 1009253"/>
            <a:gd name="connsiteX4" fmla="*/ 658811 w 658811"/>
            <a:gd name="connsiteY4" fmla="*/ 971550 h 1009253"/>
            <a:gd name="connsiteX0" fmla="*/ 0 w 771525"/>
            <a:gd name="connsiteY0" fmla="*/ 161396 h 1008724"/>
            <a:gd name="connsiteX1" fmla="*/ 141289 w 771525"/>
            <a:gd name="connsiteY1" fmla="*/ 240768 h 1008724"/>
            <a:gd name="connsiteX2" fmla="*/ 295275 w 771525"/>
            <a:gd name="connsiteY2" fmla="*/ 94721 h 1008724"/>
            <a:gd name="connsiteX3" fmla="*/ 428625 w 771525"/>
            <a:gd name="connsiteY3" fmla="*/ 809096 h 1008724"/>
            <a:gd name="connsiteX4" fmla="*/ 771525 w 771525"/>
            <a:gd name="connsiteY4" fmla="*/ 971021 h 1008724"/>
            <a:gd name="connsiteX0" fmla="*/ 0 w 771525"/>
            <a:gd name="connsiteY0" fmla="*/ 172509 h 1019837"/>
            <a:gd name="connsiteX1" fmla="*/ 246064 w 771525"/>
            <a:gd name="connsiteY1" fmla="*/ 185206 h 1019837"/>
            <a:gd name="connsiteX2" fmla="*/ 295275 w 771525"/>
            <a:gd name="connsiteY2" fmla="*/ 105834 h 1019837"/>
            <a:gd name="connsiteX3" fmla="*/ 428625 w 771525"/>
            <a:gd name="connsiteY3" fmla="*/ 820209 h 1019837"/>
            <a:gd name="connsiteX4" fmla="*/ 771525 w 771525"/>
            <a:gd name="connsiteY4" fmla="*/ 982134 h 1019837"/>
            <a:gd name="connsiteX0" fmla="*/ 0 w 771525"/>
            <a:gd name="connsiteY0" fmla="*/ 1441450 h 2288778"/>
            <a:gd name="connsiteX1" fmla="*/ 246064 w 771525"/>
            <a:gd name="connsiteY1" fmla="*/ 1454147 h 2288778"/>
            <a:gd name="connsiteX2" fmla="*/ 295275 w 771525"/>
            <a:gd name="connsiteY2" fmla="*/ 1374775 h 2288778"/>
            <a:gd name="connsiteX3" fmla="*/ 390525 w 771525"/>
            <a:gd name="connsiteY3" fmla="*/ 146050 h 2288778"/>
            <a:gd name="connsiteX4" fmla="*/ 771525 w 771525"/>
            <a:gd name="connsiteY4" fmla="*/ 2251075 h 2288778"/>
            <a:gd name="connsiteX0" fmla="*/ 0 w 828675"/>
            <a:gd name="connsiteY0" fmla="*/ 1511300 h 1662641"/>
            <a:gd name="connsiteX1" fmla="*/ 246064 w 828675"/>
            <a:gd name="connsiteY1" fmla="*/ 1523997 h 1662641"/>
            <a:gd name="connsiteX2" fmla="*/ 295275 w 828675"/>
            <a:gd name="connsiteY2" fmla="*/ 1444625 h 1662641"/>
            <a:gd name="connsiteX3" fmla="*/ 390525 w 828675"/>
            <a:gd name="connsiteY3" fmla="*/ 215900 h 1662641"/>
            <a:gd name="connsiteX4" fmla="*/ 828675 w 828675"/>
            <a:gd name="connsiteY4" fmla="*/ 149225 h 1662641"/>
            <a:gd name="connsiteX0" fmla="*/ 0 w 828675"/>
            <a:gd name="connsiteY0" fmla="*/ 1511300 h 1662641"/>
            <a:gd name="connsiteX1" fmla="*/ 246064 w 828675"/>
            <a:gd name="connsiteY1" fmla="*/ 1523997 h 1662641"/>
            <a:gd name="connsiteX2" fmla="*/ 295275 w 828675"/>
            <a:gd name="connsiteY2" fmla="*/ 1444625 h 1662641"/>
            <a:gd name="connsiteX3" fmla="*/ 390525 w 828675"/>
            <a:gd name="connsiteY3" fmla="*/ 215900 h 1662641"/>
            <a:gd name="connsiteX4" fmla="*/ 828675 w 828675"/>
            <a:gd name="connsiteY4" fmla="*/ 149225 h 1662641"/>
            <a:gd name="connsiteX0" fmla="*/ 0 w 828675"/>
            <a:gd name="connsiteY0" fmla="*/ 1511300 h 1660525"/>
            <a:gd name="connsiteX1" fmla="*/ 295275 w 828675"/>
            <a:gd name="connsiteY1" fmla="*/ 1444625 h 1660525"/>
            <a:gd name="connsiteX2" fmla="*/ 390525 w 828675"/>
            <a:gd name="connsiteY2" fmla="*/ 215900 h 1660525"/>
            <a:gd name="connsiteX3" fmla="*/ 828675 w 828675"/>
            <a:gd name="connsiteY3" fmla="*/ 149225 h 1660525"/>
            <a:gd name="connsiteX0" fmla="*/ 0 w 828675"/>
            <a:gd name="connsiteY0" fmla="*/ 1497012 h 1560512"/>
            <a:gd name="connsiteX1" fmla="*/ 333375 w 828675"/>
            <a:gd name="connsiteY1" fmla="*/ 1344612 h 1560512"/>
            <a:gd name="connsiteX2" fmla="*/ 390525 w 828675"/>
            <a:gd name="connsiteY2" fmla="*/ 201612 h 1560512"/>
            <a:gd name="connsiteX3" fmla="*/ 828675 w 828675"/>
            <a:gd name="connsiteY3" fmla="*/ 134937 h 1560512"/>
            <a:gd name="connsiteX0" fmla="*/ 0 w 1009650"/>
            <a:gd name="connsiteY0" fmla="*/ 2143522 h 2207022"/>
            <a:gd name="connsiteX1" fmla="*/ 333375 w 1009650"/>
            <a:gd name="connsiteY1" fmla="*/ 1991122 h 2207022"/>
            <a:gd name="connsiteX2" fmla="*/ 390525 w 1009650"/>
            <a:gd name="connsiteY2" fmla="*/ 848122 h 2207022"/>
            <a:gd name="connsiteX3" fmla="*/ 1009650 w 1009650"/>
            <a:gd name="connsiteY3" fmla="*/ 67072 h 2207022"/>
            <a:gd name="connsiteX0" fmla="*/ 0 w 1009650"/>
            <a:gd name="connsiteY0" fmla="*/ 2311400 h 2490787"/>
            <a:gd name="connsiteX1" fmla="*/ 333375 w 1009650"/>
            <a:gd name="connsiteY1" fmla="*/ 2159000 h 2490787"/>
            <a:gd name="connsiteX2" fmla="*/ 504825 w 1009650"/>
            <a:gd name="connsiteY2" fmla="*/ 320675 h 2490787"/>
            <a:gd name="connsiteX3" fmla="*/ 1009650 w 1009650"/>
            <a:gd name="connsiteY3" fmla="*/ 234950 h 2490787"/>
            <a:gd name="connsiteX0" fmla="*/ 0 w 1047750"/>
            <a:gd name="connsiteY0" fmla="*/ 2301875 h 2481262"/>
            <a:gd name="connsiteX1" fmla="*/ 333375 w 1047750"/>
            <a:gd name="connsiteY1" fmla="*/ 2149475 h 2481262"/>
            <a:gd name="connsiteX2" fmla="*/ 504825 w 1047750"/>
            <a:gd name="connsiteY2" fmla="*/ 311150 h 2481262"/>
            <a:gd name="connsiteX3" fmla="*/ 1047750 w 1047750"/>
            <a:gd name="connsiteY3" fmla="*/ 282575 h 2481262"/>
            <a:gd name="connsiteX0" fmla="*/ 0 w 1047750"/>
            <a:gd name="connsiteY0" fmla="*/ 2330450 h 2514600"/>
            <a:gd name="connsiteX1" fmla="*/ 333375 w 1047750"/>
            <a:gd name="connsiteY1" fmla="*/ 2178050 h 2514600"/>
            <a:gd name="connsiteX2" fmla="*/ 600075 w 1047750"/>
            <a:gd name="connsiteY2" fmla="*/ 311150 h 2514600"/>
            <a:gd name="connsiteX3" fmla="*/ 1047750 w 1047750"/>
            <a:gd name="connsiteY3" fmla="*/ 311150 h 2514600"/>
            <a:gd name="connsiteX0" fmla="*/ 0 w 1047750"/>
            <a:gd name="connsiteY0" fmla="*/ 2178050 h 2362200"/>
            <a:gd name="connsiteX1" fmla="*/ 333375 w 1047750"/>
            <a:gd name="connsiteY1" fmla="*/ 2025650 h 2362200"/>
            <a:gd name="connsiteX2" fmla="*/ 600075 w 1047750"/>
            <a:gd name="connsiteY2" fmla="*/ 158750 h 2362200"/>
            <a:gd name="connsiteX3" fmla="*/ 1047750 w 1047750"/>
            <a:gd name="connsiteY3" fmla="*/ 158750 h 2362200"/>
            <a:gd name="connsiteX0" fmla="*/ 0 w 1047750"/>
            <a:gd name="connsiteY0" fmla="*/ 2178050 h 2362200"/>
            <a:gd name="connsiteX1" fmla="*/ 333375 w 1047750"/>
            <a:gd name="connsiteY1" fmla="*/ 2025650 h 2362200"/>
            <a:gd name="connsiteX2" fmla="*/ 600075 w 1047750"/>
            <a:gd name="connsiteY2" fmla="*/ 158750 h 2362200"/>
            <a:gd name="connsiteX3" fmla="*/ 1047750 w 1047750"/>
            <a:gd name="connsiteY3" fmla="*/ 158750 h 2362200"/>
            <a:gd name="connsiteX0" fmla="*/ 0 w 1047750"/>
            <a:gd name="connsiteY0" fmla="*/ 2178050 h 2362200"/>
            <a:gd name="connsiteX1" fmla="*/ 333375 w 1047750"/>
            <a:gd name="connsiteY1" fmla="*/ 2025650 h 2362200"/>
            <a:gd name="connsiteX2" fmla="*/ 333374 w 1047750"/>
            <a:gd name="connsiteY2" fmla="*/ 814387 h 2362200"/>
            <a:gd name="connsiteX3" fmla="*/ 600075 w 1047750"/>
            <a:gd name="connsiteY3" fmla="*/ 158750 h 2362200"/>
            <a:gd name="connsiteX4" fmla="*/ 1047750 w 1047750"/>
            <a:gd name="connsiteY4" fmla="*/ 158750 h 2362200"/>
            <a:gd name="connsiteX0" fmla="*/ 0 w 1047750"/>
            <a:gd name="connsiteY0" fmla="*/ 2178050 h 2305050"/>
            <a:gd name="connsiteX1" fmla="*/ 333375 w 1047750"/>
            <a:gd name="connsiteY1" fmla="*/ 1968500 h 2305050"/>
            <a:gd name="connsiteX2" fmla="*/ 333374 w 1047750"/>
            <a:gd name="connsiteY2" fmla="*/ 814387 h 2305050"/>
            <a:gd name="connsiteX3" fmla="*/ 600075 w 1047750"/>
            <a:gd name="connsiteY3" fmla="*/ 158750 h 2305050"/>
            <a:gd name="connsiteX4" fmla="*/ 1047750 w 1047750"/>
            <a:gd name="connsiteY4" fmla="*/ 158750 h 2305050"/>
            <a:gd name="connsiteX0" fmla="*/ 0 w 1047750"/>
            <a:gd name="connsiteY0" fmla="*/ 2178050 h 2305050"/>
            <a:gd name="connsiteX1" fmla="*/ 333375 w 1047750"/>
            <a:gd name="connsiteY1" fmla="*/ 1968500 h 2305050"/>
            <a:gd name="connsiteX2" fmla="*/ 333374 w 1047750"/>
            <a:gd name="connsiteY2" fmla="*/ 814387 h 2305050"/>
            <a:gd name="connsiteX3" fmla="*/ 600075 w 1047750"/>
            <a:gd name="connsiteY3" fmla="*/ 158750 h 2305050"/>
            <a:gd name="connsiteX4" fmla="*/ 1047750 w 1047750"/>
            <a:gd name="connsiteY4" fmla="*/ 158750 h 2305050"/>
            <a:gd name="connsiteX0" fmla="*/ 0 w 1047750"/>
            <a:gd name="connsiteY0" fmla="*/ 2178050 h 2305050"/>
            <a:gd name="connsiteX1" fmla="*/ 333375 w 1047750"/>
            <a:gd name="connsiteY1" fmla="*/ 1968500 h 2305050"/>
            <a:gd name="connsiteX2" fmla="*/ 333374 w 1047750"/>
            <a:gd name="connsiteY2" fmla="*/ 814387 h 2305050"/>
            <a:gd name="connsiteX3" fmla="*/ 600075 w 1047750"/>
            <a:gd name="connsiteY3" fmla="*/ 158750 h 2305050"/>
            <a:gd name="connsiteX4" fmla="*/ 1047750 w 1047750"/>
            <a:gd name="connsiteY4" fmla="*/ 158750 h 2305050"/>
            <a:gd name="connsiteX0" fmla="*/ 0 w 1047750"/>
            <a:gd name="connsiteY0" fmla="*/ 2178050 h 2247900"/>
            <a:gd name="connsiteX1" fmla="*/ 333375 w 1047750"/>
            <a:gd name="connsiteY1" fmla="*/ 1968500 h 2247900"/>
            <a:gd name="connsiteX2" fmla="*/ 333374 w 1047750"/>
            <a:gd name="connsiteY2" fmla="*/ 814387 h 2247900"/>
            <a:gd name="connsiteX3" fmla="*/ 600075 w 1047750"/>
            <a:gd name="connsiteY3" fmla="*/ 158750 h 2247900"/>
            <a:gd name="connsiteX4" fmla="*/ 1047750 w 1047750"/>
            <a:gd name="connsiteY4" fmla="*/ 158750 h 2247900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</a:cxnLst>
          <a:rect l="l" t="t" r="r" b="b"/>
          <a:pathLst>
            <a:path w="1047750" h="2247900">
              <a:moveTo>
                <a:pt x="0" y="2178050"/>
              </a:moveTo>
              <a:cubicBezTo>
                <a:pt x="61516" y="2164160"/>
                <a:pt x="147638" y="2247900"/>
                <a:pt x="333375" y="1968500"/>
              </a:cubicBezTo>
              <a:cubicBezTo>
                <a:pt x="425450" y="1645973"/>
                <a:pt x="288924" y="1116012"/>
                <a:pt x="333374" y="814387"/>
              </a:cubicBezTo>
              <a:cubicBezTo>
                <a:pt x="377824" y="512762"/>
                <a:pt x="508000" y="277548"/>
                <a:pt x="600075" y="158750"/>
              </a:cubicBezTo>
              <a:cubicBezTo>
                <a:pt x="795337" y="0"/>
                <a:pt x="989013" y="53578"/>
                <a:pt x="1047750" y="158750"/>
              </a:cubicBezTo>
            </a:path>
          </a:pathLst>
        </a:custGeom>
        <a:noFill xmlns:a="http://schemas.openxmlformats.org/drawingml/2006/main"/>
        <a:ln xmlns:a="http://schemas.openxmlformats.org/drawingml/2006/main" w="9525" cap="flat" cmpd="sng" algn="ctr">
          <a:solidFill>
            <a:srgbClr val="FFC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11749</Words>
  <Characters>66975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Элла Алексеевна</dc:creator>
  <cp:lastModifiedBy>Губина Элла Алексеевна</cp:lastModifiedBy>
  <cp:revision>12</cp:revision>
  <cp:lastPrinted>2014-04-07T10:16:00Z</cp:lastPrinted>
  <dcterms:created xsi:type="dcterms:W3CDTF">2014-01-28T05:24:00Z</dcterms:created>
  <dcterms:modified xsi:type="dcterms:W3CDTF">2014-04-07T10:27:00Z</dcterms:modified>
</cp:coreProperties>
</file>